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7" w:rsidRDefault="0067193C" w:rsidP="005119A2">
      <w:pPr>
        <w:tabs>
          <w:tab w:val="left" w:pos="3071"/>
          <w:tab w:val="right" w:pos="9412"/>
        </w:tabs>
        <w:spacing w:before="71" w:line="360" w:lineRule="auto"/>
        <w:ind w:right="108"/>
        <w:rPr>
          <w:rFonts w:ascii="Arial" w:eastAsia="Arial" w:hAnsi="Arial" w:cs="Arial"/>
          <w:sz w:val="24"/>
          <w:szCs w:val="24"/>
        </w:rPr>
      </w:pPr>
      <w:r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6.4pt;margin-top:3.8pt;width:54.05pt;height:69pt;z-index:251661312" wrapcoords="-257 0 -257 21400 21600 21400 21600 0 -257 0" filled="t">
            <v:imagedata r:id="rId6" o:title=""/>
          </v:shape>
          <o:OLEObject Type="Embed" ProgID="Word.Picture.8" ShapeID="_x0000_s1037" DrawAspect="Content" ObjectID="_1566707851" r:id="rId7"/>
        </w:pict>
      </w:r>
      <w:r w:rsidR="005119A2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="005119A2">
        <w:rPr>
          <w:rFonts w:ascii="Arial" w:eastAsia="Arial" w:hAnsi="Arial" w:cs="Arial"/>
          <w:b/>
          <w:position w:val="-1"/>
          <w:sz w:val="24"/>
          <w:szCs w:val="24"/>
        </w:rPr>
        <w:tab/>
      </w:r>
      <w:r>
        <w:pict>
          <v:shape id="_x0000_s1035" type="#_x0000_t75" style="position:absolute;margin-left:370.8pt;margin-top:25.8pt;width:191.9pt;height:20.4pt;z-index:-251659264;mso-position-horizontal-relative:page;mso-position-vertical-relative:page">
            <v:imagedata r:id="rId8" o:title=""/>
            <w10:wrap anchorx="page" anchory="page"/>
          </v:shape>
        </w:pict>
      </w:r>
      <w:proofErr w:type="spellStart"/>
      <w:r w:rsidR="00B6170A">
        <w:rPr>
          <w:rFonts w:ascii="Arial" w:eastAsia="Arial" w:hAnsi="Arial" w:cs="Arial"/>
          <w:b/>
          <w:position w:val="-1"/>
          <w:sz w:val="24"/>
          <w:szCs w:val="24"/>
        </w:rPr>
        <w:t>La</w:t>
      </w:r>
      <w:r w:rsidR="00B617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pir</w:t>
      </w:r>
      <w:r w:rsidR="00B617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 w:rsidR="00B6170A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B617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I</w:t>
      </w:r>
    </w:p>
    <w:p w:rsidR="00914837" w:rsidRDefault="00914837" w:rsidP="005119A2">
      <w:pPr>
        <w:spacing w:line="360" w:lineRule="auto"/>
        <w:rPr>
          <w:lang w:val="id-ID"/>
        </w:rPr>
      </w:pPr>
    </w:p>
    <w:p w:rsidR="00B6170A" w:rsidRPr="00B6170A" w:rsidRDefault="00B6170A" w:rsidP="005119A2">
      <w:pPr>
        <w:spacing w:line="360" w:lineRule="auto"/>
        <w:rPr>
          <w:lang w:val="id-ID"/>
        </w:rPr>
      </w:pPr>
    </w:p>
    <w:p w:rsidR="00914837" w:rsidRDefault="00914837" w:rsidP="005119A2">
      <w:pPr>
        <w:spacing w:line="360" w:lineRule="auto"/>
      </w:pPr>
    </w:p>
    <w:p w:rsidR="00B6170A" w:rsidRPr="00B6170A" w:rsidRDefault="00B6170A" w:rsidP="005119A2">
      <w:pPr>
        <w:spacing w:line="360" w:lineRule="auto"/>
        <w:rPr>
          <w:lang w:val="id-ID"/>
        </w:rPr>
      </w:pP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2"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b/>
          <w:sz w:val="24"/>
          <w:szCs w:val="24"/>
        </w:rPr>
        <w:t>PEMER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I</w:t>
      </w:r>
      <w:r w:rsidR="00801086" w:rsidRPr="00424B16">
        <w:rPr>
          <w:rFonts w:ascii="Arial" w:eastAsia="Tahoma" w:hAnsi="Arial" w:cs="Arial"/>
          <w:b/>
          <w:sz w:val="24"/>
          <w:szCs w:val="24"/>
        </w:rPr>
        <w:t xml:space="preserve">NTAH </w:t>
      </w:r>
      <w:r w:rsidR="00801086" w:rsidRPr="00424B16">
        <w:rPr>
          <w:rFonts w:ascii="Arial" w:eastAsia="Tahoma" w:hAnsi="Arial" w:cs="Arial"/>
          <w:b/>
          <w:sz w:val="24"/>
          <w:szCs w:val="24"/>
          <w:lang w:val="id-ID"/>
        </w:rPr>
        <w:t>KABUPATEN REMBANG</w:t>
      </w: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before="7" w:line="360" w:lineRule="auto"/>
        <w:rPr>
          <w:rFonts w:ascii="Arial" w:hAnsi="Arial" w:cs="Arial"/>
          <w:sz w:val="24"/>
          <w:szCs w:val="24"/>
        </w:rPr>
      </w:pPr>
    </w:p>
    <w:p w:rsidR="00914837" w:rsidRPr="005119A2" w:rsidRDefault="00B6170A" w:rsidP="005119A2">
      <w:pPr>
        <w:spacing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5119A2">
        <w:rPr>
          <w:rFonts w:ascii="Arial" w:eastAsia="Tahoma" w:hAnsi="Arial" w:cs="Arial"/>
          <w:b/>
          <w:sz w:val="36"/>
          <w:szCs w:val="36"/>
        </w:rPr>
        <w:t>DAF</w:t>
      </w:r>
      <w:r w:rsidRPr="005119A2">
        <w:rPr>
          <w:rFonts w:ascii="Arial" w:eastAsia="Tahoma" w:hAnsi="Arial" w:cs="Arial"/>
          <w:b/>
          <w:spacing w:val="1"/>
          <w:sz w:val="36"/>
          <w:szCs w:val="36"/>
        </w:rPr>
        <w:t>T</w:t>
      </w:r>
      <w:r w:rsidRPr="005119A2">
        <w:rPr>
          <w:rFonts w:ascii="Arial" w:eastAsia="Tahoma" w:hAnsi="Arial" w:cs="Arial"/>
          <w:b/>
          <w:sz w:val="36"/>
          <w:szCs w:val="36"/>
        </w:rPr>
        <w:t>AR</w:t>
      </w:r>
      <w:r w:rsidRPr="005119A2">
        <w:rPr>
          <w:rFonts w:ascii="Arial" w:eastAsia="Tahoma" w:hAnsi="Arial" w:cs="Arial"/>
          <w:b/>
          <w:spacing w:val="-18"/>
          <w:sz w:val="36"/>
          <w:szCs w:val="36"/>
        </w:rPr>
        <w:t xml:space="preserve"> </w:t>
      </w:r>
      <w:r w:rsidRPr="005119A2">
        <w:rPr>
          <w:rFonts w:ascii="Arial" w:eastAsia="Tahoma" w:hAnsi="Arial" w:cs="Arial"/>
          <w:b/>
          <w:sz w:val="36"/>
          <w:szCs w:val="36"/>
        </w:rPr>
        <w:t>R</w:t>
      </w:r>
      <w:r w:rsidRPr="005119A2">
        <w:rPr>
          <w:rFonts w:ascii="Arial" w:eastAsia="Tahoma" w:hAnsi="Arial" w:cs="Arial"/>
          <w:b/>
          <w:spacing w:val="2"/>
          <w:sz w:val="36"/>
          <w:szCs w:val="36"/>
        </w:rPr>
        <w:t>I</w:t>
      </w:r>
      <w:r w:rsidRPr="005119A2">
        <w:rPr>
          <w:rFonts w:ascii="Arial" w:eastAsia="Tahoma" w:hAnsi="Arial" w:cs="Arial"/>
          <w:b/>
          <w:sz w:val="36"/>
          <w:szCs w:val="36"/>
        </w:rPr>
        <w:t>WAY</w:t>
      </w:r>
      <w:r w:rsidRPr="005119A2">
        <w:rPr>
          <w:rFonts w:ascii="Arial" w:eastAsia="Tahoma" w:hAnsi="Arial" w:cs="Arial"/>
          <w:b/>
          <w:spacing w:val="1"/>
          <w:sz w:val="36"/>
          <w:szCs w:val="36"/>
        </w:rPr>
        <w:t>A</w:t>
      </w:r>
      <w:r w:rsidRPr="005119A2">
        <w:rPr>
          <w:rFonts w:ascii="Arial" w:eastAsia="Tahoma" w:hAnsi="Arial" w:cs="Arial"/>
          <w:b/>
          <w:sz w:val="36"/>
          <w:szCs w:val="36"/>
        </w:rPr>
        <w:t>T</w:t>
      </w:r>
      <w:r w:rsidRPr="005119A2">
        <w:rPr>
          <w:rFonts w:ascii="Arial" w:eastAsia="Tahoma" w:hAnsi="Arial" w:cs="Arial"/>
          <w:b/>
          <w:spacing w:val="-21"/>
          <w:sz w:val="36"/>
          <w:szCs w:val="36"/>
        </w:rPr>
        <w:t xml:space="preserve"> </w:t>
      </w:r>
      <w:r w:rsidRPr="005119A2">
        <w:rPr>
          <w:rFonts w:ascii="Arial" w:eastAsia="Tahoma" w:hAnsi="Arial" w:cs="Arial"/>
          <w:b/>
          <w:spacing w:val="1"/>
          <w:w w:val="99"/>
          <w:sz w:val="36"/>
          <w:szCs w:val="36"/>
        </w:rPr>
        <w:t>HI</w:t>
      </w:r>
      <w:r w:rsidRPr="005119A2">
        <w:rPr>
          <w:rFonts w:ascii="Arial" w:eastAsia="Tahoma" w:hAnsi="Arial" w:cs="Arial"/>
          <w:b/>
          <w:w w:val="99"/>
          <w:sz w:val="36"/>
          <w:szCs w:val="36"/>
        </w:rPr>
        <w:t>DUP</w:t>
      </w: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701D3A" w:rsidRDefault="0067193C" w:rsidP="005119A2">
      <w:pPr>
        <w:spacing w:line="360" w:lineRule="auto"/>
        <w:ind w:right="22"/>
        <w:jc w:val="center"/>
        <w:rPr>
          <w:rFonts w:ascii="Arial" w:eastAsia="Tahoma" w:hAnsi="Arial" w:cs="Arial"/>
          <w:b/>
          <w:sz w:val="24"/>
          <w:szCs w:val="24"/>
          <w:lang w:val="id-ID"/>
        </w:rPr>
      </w:pPr>
      <w:r>
        <w:rPr>
          <w:rFonts w:ascii="Arial" w:eastAsia="Tahoma" w:hAnsi="Arial" w:cs="Arial"/>
          <w:b/>
          <w:sz w:val="24"/>
          <w:szCs w:val="24"/>
          <w:lang w:val="id-ID"/>
        </w:rPr>
        <w:t xml:space="preserve">PELAMAR SELEKSI TERBUKA PENGISIAN </w:t>
      </w:r>
      <w:bookmarkStart w:id="0" w:name="_GoBack"/>
      <w:bookmarkEnd w:id="0"/>
      <w:r>
        <w:rPr>
          <w:rFonts w:ascii="Arial" w:eastAsia="Tahoma" w:hAnsi="Arial" w:cs="Arial"/>
          <w:b/>
          <w:sz w:val="24"/>
          <w:szCs w:val="24"/>
          <w:lang w:val="id-ID"/>
        </w:rPr>
        <w:t>JABATAN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 xml:space="preserve"> 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P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M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>P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N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 xml:space="preserve">N 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T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N</w:t>
      </w:r>
      <w:r w:rsidR="00B6170A" w:rsidRPr="00424B16">
        <w:rPr>
          <w:rFonts w:ascii="Arial" w:eastAsia="Tahoma" w:hAnsi="Arial" w:cs="Arial"/>
          <w:b/>
          <w:spacing w:val="-3"/>
          <w:sz w:val="24"/>
          <w:szCs w:val="24"/>
        </w:rPr>
        <w:t>G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GI PR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>A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TA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M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A</w:t>
      </w:r>
    </w:p>
    <w:p w:rsidR="005119A2" w:rsidRDefault="00701D3A" w:rsidP="005119A2">
      <w:pPr>
        <w:spacing w:line="360" w:lineRule="auto"/>
        <w:ind w:right="22"/>
        <w:jc w:val="center"/>
        <w:rPr>
          <w:rFonts w:ascii="Arial" w:eastAsia="Tahoma" w:hAnsi="Arial" w:cs="Arial"/>
          <w:b/>
          <w:sz w:val="24"/>
          <w:szCs w:val="24"/>
          <w:lang w:val="id-ID"/>
        </w:rPr>
      </w:pPr>
      <w:r>
        <w:rPr>
          <w:rFonts w:ascii="Arial" w:eastAsia="Tahoma" w:hAnsi="Arial" w:cs="Arial"/>
          <w:b/>
          <w:spacing w:val="-1"/>
          <w:sz w:val="24"/>
          <w:szCs w:val="24"/>
          <w:lang w:val="id-ID"/>
        </w:rPr>
        <w:t>.........................................................................................</w:t>
      </w:r>
      <w:r w:rsidR="00801086" w:rsidRPr="00424B16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914837" w:rsidRPr="00424B16" w:rsidRDefault="00801086" w:rsidP="005119A2">
      <w:pPr>
        <w:spacing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b/>
          <w:sz w:val="24"/>
          <w:szCs w:val="24"/>
          <w:lang w:val="id-ID"/>
        </w:rPr>
        <w:t>KABUPATEN REMBANG</w:t>
      </w: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Default="00914837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5119A2" w:rsidRDefault="005119A2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8"/>
        <w:gridCol w:w="6237"/>
      </w:tblGrid>
      <w:tr w:rsidR="005119A2" w:rsidTr="005119A2">
        <w:tc>
          <w:tcPr>
            <w:tcW w:w="1842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58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5119A2" w:rsidTr="005119A2">
        <w:tc>
          <w:tcPr>
            <w:tcW w:w="1842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458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5119A2" w:rsidTr="005119A2">
        <w:tc>
          <w:tcPr>
            <w:tcW w:w="1842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58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5119A2" w:rsidTr="005119A2">
        <w:tc>
          <w:tcPr>
            <w:tcW w:w="1842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458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5119A2" w:rsidRPr="005119A2" w:rsidRDefault="005119A2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914837" w:rsidRPr="00424B16" w:rsidRDefault="00914837" w:rsidP="005119A2">
      <w:pPr>
        <w:spacing w:before="19" w:line="360" w:lineRule="auto"/>
        <w:ind w:left="428" w:right="7013"/>
        <w:jc w:val="both"/>
        <w:rPr>
          <w:rFonts w:ascii="Arial" w:eastAsia="Tahoma" w:hAnsi="Arial" w:cs="Arial"/>
          <w:sz w:val="24"/>
          <w:szCs w:val="24"/>
        </w:rPr>
        <w:sectPr w:rsidR="00914837" w:rsidRPr="00424B16">
          <w:pgSz w:w="12260" w:h="18740"/>
          <w:pgMar w:top="680" w:right="780" w:bottom="280" w:left="1720" w:header="720" w:footer="720" w:gutter="0"/>
          <w:cols w:space="720"/>
        </w:sectPr>
      </w:pPr>
    </w:p>
    <w:p w:rsidR="00914837" w:rsidRPr="00424B16" w:rsidRDefault="00B6170A" w:rsidP="005119A2">
      <w:pPr>
        <w:spacing w:before="55" w:line="360" w:lineRule="auto"/>
        <w:ind w:left="220" w:right="8652"/>
        <w:jc w:val="both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z w:val="24"/>
          <w:szCs w:val="24"/>
        </w:rPr>
        <w:lastRenderedPageBreak/>
        <w:t>ID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TA</w:t>
      </w:r>
      <w:r w:rsidRPr="00424B16">
        <w:rPr>
          <w:rFonts w:ascii="Arial" w:eastAsia="Tahoma" w:hAnsi="Arial" w:cs="Arial"/>
          <w:b/>
          <w:sz w:val="24"/>
          <w:szCs w:val="24"/>
        </w:rPr>
        <w:t>S</w:t>
      </w: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424B16" w:rsidRDefault="00B6170A" w:rsidP="005119A2">
      <w:pPr>
        <w:spacing w:line="360" w:lineRule="auto"/>
        <w:ind w:left="220" w:right="675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sz w:val="24"/>
          <w:szCs w:val="24"/>
        </w:rPr>
        <w:t>NAMA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                                                              (L /</w:t>
      </w:r>
      <w:r w:rsidRPr="00424B16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spacing w:val="2"/>
          <w:sz w:val="24"/>
          <w:szCs w:val="24"/>
        </w:rPr>
        <w:t>P</w:t>
      </w:r>
      <w:r w:rsidRPr="00424B16">
        <w:rPr>
          <w:rFonts w:ascii="Arial" w:eastAsia="Tahoma" w:hAnsi="Arial" w:cs="Arial"/>
          <w:sz w:val="24"/>
          <w:szCs w:val="24"/>
        </w:rPr>
        <w:t>)</w:t>
      </w:r>
    </w:p>
    <w:p w:rsidR="00914837" w:rsidRPr="00424B16" w:rsidRDefault="00B6170A" w:rsidP="005119A2">
      <w:pPr>
        <w:spacing w:line="360" w:lineRule="auto"/>
        <w:ind w:left="220" w:right="675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sz w:val="24"/>
          <w:szCs w:val="24"/>
        </w:rPr>
        <w:t>NIP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   </w:t>
      </w:r>
      <w:r w:rsidRPr="00424B16">
        <w:rPr>
          <w:rFonts w:ascii="Arial" w:eastAsia="Tahoma" w:hAnsi="Arial" w:cs="Arial"/>
          <w:spacing w:val="10"/>
          <w:sz w:val="24"/>
          <w:szCs w:val="24"/>
        </w:rPr>
        <w:t xml:space="preserve"> </w:t>
      </w:r>
    </w:p>
    <w:p w:rsidR="00424B16" w:rsidRDefault="00B6170A" w:rsidP="005119A2">
      <w:pPr>
        <w:spacing w:before="2" w:line="360" w:lineRule="auto"/>
        <w:ind w:left="220" w:right="6227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EMPA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spacing w:val="2"/>
          <w:sz w:val="24"/>
          <w:szCs w:val="24"/>
        </w:rPr>
        <w:t>/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ANGGAL LA</w:t>
      </w:r>
      <w:r w:rsidRPr="00424B16">
        <w:rPr>
          <w:rFonts w:ascii="Arial" w:eastAsia="Tahoma" w:hAnsi="Arial" w:cs="Arial"/>
          <w:spacing w:val="1"/>
          <w:sz w:val="24"/>
          <w:szCs w:val="24"/>
        </w:rPr>
        <w:t>H</w:t>
      </w:r>
      <w:r w:rsidRPr="00424B16">
        <w:rPr>
          <w:rFonts w:ascii="Arial" w:eastAsia="Tahoma" w:hAnsi="Arial" w:cs="Arial"/>
          <w:sz w:val="24"/>
          <w:szCs w:val="24"/>
        </w:rPr>
        <w:t>IR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AGAMA                                      : S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A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T</w:t>
      </w:r>
      <w:r w:rsidRPr="00424B16">
        <w:rPr>
          <w:rFonts w:ascii="Arial" w:eastAsia="Tahoma" w:hAnsi="Arial" w:cs="Arial"/>
          <w:spacing w:val="1"/>
          <w:sz w:val="24"/>
          <w:szCs w:val="24"/>
        </w:rPr>
        <w:t>U</w:t>
      </w:r>
      <w:r w:rsidRPr="00424B16">
        <w:rPr>
          <w:rFonts w:ascii="Arial" w:eastAsia="Tahoma" w:hAnsi="Arial" w:cs="Arial"/>
          <w:sz w:val="24"/>
          <w:szCs w:val="24"/>
        </w:rPr>
        <w:t xml:space="preserve">S 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P</w:t>
      </w:r>
      <w:r w:rsidRPr="00424B16">
        <w:rPr>
          <w:rFonts w:ascii="Arial" w:eastAsia="Tahoma" w:hAnsi="Arial" w:cs="Arial"/>
          <w:sz w:val="24"/>
          <w:szCs w:val="24"/>
        </w:rPr>
        <w:t>ERKAW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I</w:t>
      </w:r>
      <w:r w:rsidRPr="00424B16">
        <w:rPr>
          <w:rFonts w:ascii="Arial" w:eastAsia="Tahoma" w:hAnsi="Arial" w:cs="Arial"/>
          <w:sz w:val="24"/>
          <w:szCs w:val="24"/>
        </w:rPr>
        <w:t>NAN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PENDID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I</w:t>
      </w:r>
      <w:r w:rsidRPr="00424B16">
        <w:rPr>
          <w:rFonts w:ascii="Arial" w:eastAsia="Tahoma" w:hAnsi="Arial" w:cs="Arial"/>
          <w:spacing w:val="1"/>
          <w:sz w:val="24"/>
          <w:szCs w:val="24"/>
        </w:rPr>
        <w:t>K</w:t>
      </w:r>
      <w:r w:rsidRPr="00424B16">
        <w:rPr>
          <w:rFonts w:ascii="Arial" w:eastAsia="Tahoma" w:hAnsi="Arial" w:cs="Arial"/>
          <w:sz w:val="24"/>
          <w:szCs w:val="24"/>
        </w:rPr>
        <w:t xml:space="preserve">AN </w:t>
      </w:r>
      <w:r w:rsidRPr="00424B16">
        <w:rPr>
          <w:rFonts w:ascii="Arial" w:eastAsia="Tahoma" w:hAnsi="Arial" w:cs="Arial"/>
          <w:spacing w:val="-2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ERAK</w:t>
      </w:r>
      <w:r w:rsidRPr="00424B16">
        <w:rPr>
          <w:rFonts w:ascii="Arial" w:eastAsia="Tahoma" w:hAnsi="Arial" w:cs="Arial"/>
          <w:spacing w:val="1"/>
          <w:sz w:val="24"/>
          <w:szCs w:val="24"/>
        </w:rPr>
        <w:t>H</w:t>
      </w:r>
      <w:r w:rsidRPr="00424B16">
        <w:rPr>
          <w:rFonts w:ascii="Arial" w:eastAsia="Tahoma" w:hAnsi="Arial" w:cs="Arial"/>
          <w:sz w:val="24"/>
          <w:szCs w:val="24"/>
        </w:rPr>
        <w:t>IR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     ALAMAT KANTOR/</w:t>
      </w:r>
      <w:r w:rsidRPr="00424B16">
        <w:rPr>
          <w:rFonts w:ascii="Arial" w:eastAsia="Tahoma" w:hAnsi="Arial" w:cs="Arial"/>
          <w:spacing w:val="-2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E</w:t>
      </w:r>
      <w:r w:rsidRPr="00424B16">
        <w:rPr>
          <w:rFonts w:ascii="Arial" w:eastAsia="Tahoma" w:hAnsi="Arial" w:cs="Arial"/>
          <w:spacing w:val="2"/>
          <w:sz w:val="24"/>
          <w:szCs w:val="24"/>
        </w:rPr>
        <w:t>L</w:t>
      </w:r>
      <w:r w:rsidRPr="00424B16">
        <w:rPr>
          <w:rFonts w:ascii="Arial" w:eastAsia="Tahoma" w:hAnsi="Arial" w:cs="Arial"/>
          <w:sz w:val="24"/>
          <w:szCs w:val="24"/>
        </w:rPr>
        <w:t>P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ALAMAT 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R</w:t>
      </w:r>
      <w:r w:rsidRPr="00424B16">
        <w:rPr>
          <w:rFonts w:ascii="Arial" w:eastAsia="Tahoma" w:hAnsi="Arial" w:cs="Arial"/>
          <w:spacing w:val="1"/>
          <w:sz w:val="24"/>
          <w:szCs w:val="24"/>
        </w:rPr>
        <w:t>U</w:t>
      </w:r>
      <w:r w:rsidRPr="00424B16">
        <w:rPr>
          <w:rFonts w:ascii="Arial" w:eastAsia="Tahoma" w:hAnsi="Arial" w:cs="Arial"/>
          <w:sz w:val="24"/>
          <w:szCs w:val="24"/>
        </w:rPr>
        <w:t>MA</w:t>
      </w:r>
      <w:r w:rsidRPr="00424B16">
        <w:rPr>
          <w:rFonts w:ascii="Arial" w:eastAsia="Tahoma" w:hAnsi="Arial" w:cs="Arial"/>
          <w:spacing w:val="1"/>
          <w:sz w:val="24"/>
          <w:szCs w:val="24"/>
        </w:rPr>
        <w:t>H</w:t>
      </w:r>
      <w:r w:rsidRPr="00424B16">
        <w:rPr>
          <w:rFonts w:ascii="Arial" w:eastAsia="Tahoma" w:hAnsi="Arial" w:cs="Arial"/>
          <w:sz w:val="24"/>
          <w:szCs w:val="24"/>
        </w:rPr>
        <w:t>/</w:t>
      </w:r>
      <w:r w:rsidRPr="00424B16">
        <w:rPr>
          <w:rFonts w:ascii="Arial" w:eastAsia="Tahoma" w:hAnsi="Arial" w:cs="Arial"/>
          <w:spacing w:val="-2"/>
          <w:sz w:val="24"/>
          <w:szCs w:val="24"/>
        </w:rPr>
        <w:t>T</w:t>
      </w:r>
      <w:r w:rsidRPr="00424B16">
        <w:rPr>
          <w:rFonts w:ascii="Arial" w:eastAsia="Tahoma" w:hAnsi="Arial" w:cs="Arial"/>
          <w:sz w:val="24"/>
          <w:szCs w:val="24"/>
        </w:rPr>
        <w:t>ELP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    </w:t>
      </w:r>
    </w:p>
    <w:p w:rsidR="00424B16" w:rsidRDefault="00B6170A" w:rsidP="005119A2">
      <w:pPr>
        <w:spacing w:before="2" w:line="360" w:lineRule="auto"/>
        <w:ind w:left="220" w:right="6227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sz w:val="24"/>
          <w:szCs w:val="24"/>
        </w:rPr>
        <w:t xml:space="preserve">NO </w:t>
      </w:r>
      <w:r w:rsidRPr="00424B16">
        <w:rPr>
          <w:rFonts w:ascii="Arial" w:eastAsia="Tahoma" w:hAnsi="Arial" w:cs="Arial"/>
          <w:spacing w:val="1"/>
          <w:sz w:val="24"/>
          <w:szCs w:val="24"/>
        </w:rPr>
        <w:t>H</w:t>
      </w:r>
      <w:r w:rsidRPr="00424B16">
        <w:rPr>
          <w:rFonts w:ascii="Arial" w:eastAsia="Tahoma" w:hAnsi="Arial" w:cs="Arial"/>
          <w:sz w:val="24"/>
          <w:szCs w:val="24"/>
        </w:rPr>
        <w:t>P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424B16">
        <w:rPr>
          <w:rFonts w:ascii="Arial" w:eastAsia="Tahoma" w:hAnsi="Arial" w:cs="Arial"/>
          <w:sz w:val="24"/>
          <w:szCs w:val="24"/>
        </w:rPr>
        <w:t xml:space="preserve"> </w:t>
      </w:r>
    </w:p>
    <w:p w:rsidR="00914837" w:rsidRPr="00424B16" w:rsidRDefault="00B6170A" w:rsidP="005119A2">
      <w:pPr>
        <w:spacing w:before="2" w:line="360" w:lineRule="auto"/>
        <w:ind w:left="220" w:right="6227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sz w:val="24"/>
          <w:szCs w:val="24"/>
        </w:rPr>
        <w:t>E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-</w:t>
      </w:r>
      <w:r w:rsidRPr="00424B16">
        <w:rPr>
          <w:rFonts w:ascii="Arial" w:eastAsia="Tahoma" w:hAnsi="Arial" w:cs="Arial"/>
          <w:sz w:val="24"/>
          <w:szCs w:val="24"/>
        </w:rPr>
        <w:t>MA</w:t>
      </w:r>
      <w:r w:rsidRPr="00424B16">
        <w:rPr>
          <w:rFonts w:ascii="Arial" w:eastAsia="Tahoma" w:hAnsi="Arial" w:cs="Arial"/>
          <w:spacing w:val="-1"/>
          <w:sz w:val="24"/>
          <w:szCs w:val="24"/>
        </w:rPr>
        <w:t>I</w:t>
      </w:r>
      <w:r w:rsidRPr="00424B16">
        <w:rPr>
          <w:rFonts w:ascii="Arial" w:eastAsia="Tahoma" w:hAnsi="Arial" w:cs="Arial"/>
          <w:sz w:val="24"/>
          <w:szCs w:val="24"/>
        </w:rPr>
        <w:t>L</w:t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</w:r>
      <w:r w:rsidR="00424B16">
        <w:rPr>
          <w:rFonts w:ascii="Arial" w:eastAsia="Tahoma" w:hAnsi="Arial" w:cs="Arial"/>
          <w:sz w:val="24"/>
          <w:szCs w:val="24"/>
          <w:lang w:val="id-ID"/>
        </w:rPr>
        <w:tab/>
        <w:t>:</w:t>
      </w:r>
    </w:p>
    <w:p w:rsidR="00914837" w:rsidRPr="00424B16" w:rsidRDefault="00914837" w:rsidP="005119A2">
      <w:pPr>
        <w:spacing w:before="9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line="360" w:lineRule="auto"/>
        <w:ind w:left="220" w:right="6937"/>
        <w:jc w:val="both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GK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55"/>
        <w:gridCol w:w="3284"/>
        <w:gridCol w:w="1985"/>
        <w:gridCol w:w="1560"/>
      </w:tblGrid>
      <w:tr w:rsidR="00914837" w:rsidRPr="00424B16" w:rsidTr="00964056">
        <w:trPr>
          <w:trHeight w:hRule="exact" w:val="266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6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(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.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268" w:right="1266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66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05" w:right="5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9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7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J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B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55"/>
        <w:gridCol w:w="938"/>
        <w:gridCol w:w="2628"/>
        <w:gridCol w:w="1678"/>
        <w:gridCol w:w="1560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29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ab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02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40" w:right="94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1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05" w:right="5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N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KER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JA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85"/>
        <w:gridCol w:w="1651"/>
        <w:gridCol w:w="2050"/>
        <w:gridCol w:w="1649"/>
        <w:gridCol w:w="1524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867" w:right="86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66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ns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95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Ked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duk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5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/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gl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86" w:right="48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964056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 O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523"/>
        <w:gridCol w:w="3118"/>
        <w:gridCol w:w="1844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633" w:right="163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Or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isa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28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Ked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duk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9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de</w:t>
            </w:r>
            <w:proofErr w:type="spellEnd"/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4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RE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/</w:t>
      </w:r>
      <w:r w:rsidRPr="00424B16">
        <w:rPr>
          <w:rFonts w:ascii="Arial" w:eastAsia="Tahoma" w:hAnsi="Arial" w:cs="Arial"/>
          <w:b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z w:val="24"/>
          <w:szCs w:val="24"/>
        </w:rPr>
        <w:t>NDA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sz w:val="24"/>
          <w:szCs w:val="24"/>
        </w:rPr>
        <w:t>J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AS</w:t>
      </w:r>
      <w:r w:rsidRPr="00424B16">
        <w:rPr>
          <w:rFonts w:ascii="Arial" w:eastAsia="Tahoma" w:hAnsi="Arial" w:cs="Arial"/>
          <w:b/>
          <w:sz w:val="24"/>
          <w:szCs w:val="24"/>
        </w:rPr>
        <w:t>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2696"/>
        <w:gridCol w:w="2410"/>
        <w:gridCol w:w="1985"/>
      </w:tblGrid>
      <w:tr w:rsidR="00914837" w:rsidRPr="00424B16" w:rsidTr="00964056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27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nda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34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ri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nda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20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SK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da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41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proofErr w:type="spellEnd"/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  <w:sectPr w:rsidR="00914837" w:rsidRPr="00424B16">
          <w:pgSz w:w="12260" w:h="18740"/>
          <w:pgMar w:top="1380" w:right="760" w:bottom="280" w:left="1220" w:header="720" w:footer="720" w:gutter="0"/>
          <w:cols w:space="720"/>
        </w:sect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lastRenderedPageBreak/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NU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ASA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N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E LU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R 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11"/>
        <w:gridCol w:w="1419"/>
        <w:gridCol w:w="1841"/>
        <w:gridCol w:w="1418"/>
        <w:gridCol w:w="1277"/>
        <w:gridCol w:w="991"/>
        <w:gridCol w:w="1136"/>
      </w:tblGrid>
      <w:tr w:rsidR="00914837" w:rsidRPr="00424B16" w:rsidTr="00964056">
        <w:trPr>
          <w:trHeight w:hRule="exact" w:val="7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0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42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13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ab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t</w:t>
            </w:r>
            <w:proofErr w:type="spellEnd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Yg</w:t>
            </w:r>
            <w:proofErr w:type="spellEnd"/>
          </w:p>
          <w:p w:rsidR="00914837" w:rsidRPr="00424B16" w:rsidRDefault="00B6170A" w:rsidP="00964056">
            <w:pPr>
              <w:spacing w:before="1" w:line="360" w:lineRule="auto"/>
              <w:ind w:left="21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Men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ga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7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90" w:right="9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/</w:t>
            </w:r>
          </w:p>
          <w:p w:rsidR="00914837" w:rsidRPr="00424B16" w:rsidRDefault="00B6170A" w:rsidP="00964056">
            <w:pPr>
              <w:spacing w:before="9" w:line="360" w:lineRule="auto"/>
              <w:ind w:left="233" w:right="23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Bulan</w:t>
            </w:r>
            <w:proofErr w:type="spellEnd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ahun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89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7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914837" w:rsidRPr="00424B16" w:rsidTr="0096405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1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U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ASAA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N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B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HA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2"/>
        <w:gridCol w:w="3401"/>
        <w:gridCol w:w="3121"/>
      </w:tblGrid>
      <w:tr w:rsidR="00914837" w:rsidRPr="00424B16" w:rsidTr="00964056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767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aha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42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aha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861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uan</w:t>
            </w:r>
            <w:proofErr w:type="spellEnd"/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8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NDID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 UMUM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2696"/>
        <w:gridCol w:w="2410"/>
        <w:gridCol w:w="1985"/>
      </w:tblGrid>
      <w:tr w:rsidR="00914837" w:rsidRPr="00424B16" w:rsidTr="00964056">
        <w:trPr>
          <w:trHeight w:hRule="exact" w:val="53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779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294" w:right="299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Juru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/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am</w:t>
            </w:r>
          </w:p>
          <w:p w:rsidR="00914837" w:rsidRPr="00424B16" w:rsidRDefault="00B6170A" w:rsidP="00964056">
            <w:pPr>
              <w:spacing w:before="1"/>
              <w:ind w:left="1016" w:right="101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udi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40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644" w:right="64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us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 xml:space="preserve"> 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TRU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TURAL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</w:p>
        </w:tc>
      </w:tr>
      <w:tr w:rsidR="00914837" w:rsidRPr="00424B16" w:rsidTr="0096405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4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F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UN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O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L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3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sz w:val="24"/>
          <w:szCs w:val="24"/>
        </w:rPr>
        <w:t>/LO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z w:val="24"/>
          <w:szCs w:val="24"/>
        </w:rPr>
        <w:t>/S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z w:val="24"/>
          <w:szCs w:val="24"/>
        </w:rPr>
        <w:t>O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IUM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545"/>
        <w:gridCol w:w="2127"/>
        <w:gridCol w:w="2129"/>
        <w:gridCol w:w="1274"/>
        <w:gridCol w:w="1419"/>
      </w:tblGrid>
      <w:tr w:rsidR="00914837" w:rsidRPr="00424B16" w:rsidTr="00964056">
        <w:trPr>
          <w:trHeight w:hRule="exact" w:val="7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08" w:right="90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</w:p>
          <w:p w:rsidR="00914837" w:rsidRPr="00424B16" w:rsidRDefault="00B6170A" w:rsidP="005119A2">
            <w:pPr>
              <w:spacing w:before="9" w:line="360" w:lineRule="auto"/>
              <w:ind w:left="92" w:right="8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nar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ok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ar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y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</w:t>
            </w:r>
            <w:proofErr w:type="spellEnd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Sim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osi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637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234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  <w:sectPr w:rsidR="00914837" w:rsidRPr="00424B16">
          <w:pgSz w:w="12260" w:h="18740"/>
          <w:pgMar w:top="1760" w:right="760" w:bottom="280" w:left="1220" w:header="720" w:footer="720" w:gutter="0"/>
          <w:cols w:space="720"/>
        </w:sectPr>
      </w:pPr>
    </w:p>
    <w:p w:rsidR="00914837" w:rsidRPr="00424B16" w:rsidRDefault="00B6170A" w:rsidP="005119A2">
      <w:pPr>
        <w:spacing w:before="19" w:line="360" w:lineRule="auto"/>
        <w:ind w:left="220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lastRenderedPageBreak/>
        <w:t>DA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LU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RG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538"/>
        <w:gridCol w:w="994"/>
        <w:gridCol w:w="2977"/>
        <w:gridCol w:w="1985"/>
      </w:tblGrid>
      <w:tr w:rsidR="00914837" w:rsidRPr="00424B16" w:rsidTr="00964056">
        <w:trPr>
          <w:trHeight w:hRule="exact" w:val="53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405" w:right="14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proofErr w:type="spellEnd"/>
          </w:p>
          <w:p w:rsidR="00914837" w:rsidRPr="00424B16" w:rsidRDefault="00B6170A" w:rsidP="00964056">
            <w:pPr>
              <w:ind w:left="642" w:right="64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(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tri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/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/</w:t>
            </w:r>
            <w:proofErr w:type="spellStart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k</w:t>
            </w:r>
            <w:proofErr w:type="spellEnd"/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9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(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/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486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/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gl</w:t>
            </w:r>
            <w:proofErr w:type="spellEnd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h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nd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an</w:t>
            </w:r>
            <w:proofErr w:type="spellEnd"/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F935C1" w:rsidRDefault="00B6170A" w:rsidP="005119A2">
      <w:pPr>
        <w:spacing w:before="19" w:line="360" w:lineRule="auto"/>
        <w:ind w:left="4700" w:right="1565"/>
        <w:jc w:val="center"/>
        <w:rPr>
          <w:rFonts w:asciiTheme="minorBidi" w:eastAsia="Tahoma" w:hAnsiTheme="minorBidi" w:cstheme="minorBidi"/>
          <w:sz w:val="24"/>
          <w:szCs w:val="24"/>
          <w:lang w:val="id-ID"/>
        </w:rPr>
      </w:pP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z w:val="24"/>
          <w:szCs w:val="24"/>
        </w:rPr>
        <w:t xml:space="preserve">, 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z w:val="24"/>
          <w:szCs w:val="24"/>
        </w:rPr>
        <w:t>.</w:t>
      </w:r>
    </w:p>
    <w:p w:rsidR="00914837" w:rsidRPr="00964056" w:rsidRDefault="00914837" w:rsidP="005119A2">
      <w:pPr>
        <w:spacing w:before="11"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B6170A" w:rsidP="005119A2">
      <w:pPr>
        <w:spacing w:line="360" w:lineRule="auto"/>
        <w:ind w:left="6107" w:right="2963"/>
        <w:jc w:val="center"/>
        <w:rPr>
          <w:rFonts w:asciiTheme="minorBidi" w:eastAsia="Tahoma" w:hAnsiTheme="minorBidi" w:cstheme="minorBidi"/>
          <w:sz w:val="24"/>
          <w:szCs w:val="24"/>
        </w:rPr>
      </w:pPr>
      <w:proofErr w:type="spellStart"/>
      <w:r w:rsidRPr="00964056">
        <w:rPr>
          <w:rFonts w:asciiTheme="minorBidi" w:eastAsia="Tahoma" w:hAnsiTheme="minorBidi" w:cstheme="minorBidi"/>
          <w:sz w:val="24"/>
          <w:szCs w:val="24"/>
        </w:rPr>
        <w:t>D</w:t>
      </w:r>
      <w:r w:rsidRPr="00964056">
        <w:rPr>
          <w:rFonts w:asciiTheme="minorBidi" w:eastAsia="Tahoma" w:hAnsiTheme="minorBidi" w:cstheme="minorBidi"/>
          <w:spacing w:val="1"/>
          <w:sz w:val="24"/>
          <w:szCs w:val="24"/>
        </w:rPr>
        <w:t>i</w:t>
      </w:r>
      <w:r w:rsidRPr="00964056">
        <w:rPr>
          <w:rFonts w:asciiTheme="minorBidi" w:eastAsia="Tahoma" w:hAnsiTheme="minorBidi" w:cstheme="minorBidi"/>
          <w:sz w:val="24"/>
          <w:szCs w:val="24"/>
        </w:rPr>
        <w:t>i</w:t>
      </w:r>
      <w:r w:rsidRPr="00964056">
        <w:rPr>
          <w:rFonts w:asciiTheme="minorBidi" w:eastAsia="Tahoma" w:hAnsiTheme="minorBidi" w:cstheme="minorBidi"/>
          <w:spacing w:val="1"/>
          <w:sz w:val="24"/>
          <w:szCs w:val="24"/>
        </w:rPr>
        <w:t>s</w:t>
      </w:r>
      <w:r w:rsidRPr="00964056">
        <w:rPr>
          <w:rFonts w:asciiTheme="minorBidi" w:eastAsia="Tahoma" w:hAnsiTheme="minorBidi" w:cstheme="minorBidi"/>
          <w:sz w:val="24"/>
          <w:szCs w:val="24"/>
        </w:rPr>
        <w:t>i</w:t>
      </w:r>
      <w:proofErr w:type="spellEnd"/>
      <w:r w:rsidRPr="00964056">
        <w:rPr>
          <w:rFonts w:asciiTheme="minorBidi" w:eastAsia="Tahoma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o</w:t>
      </w:r>
      <w:r w:rsidRPr="00964056">
        <w:rPr>
          <w:rFonts w:asciiTheme="minorBidi" w:eastAsia="Tahoma" w:hAnsiTheme="minorBidi" w:cstheme="minorBidi"/>
          <w:sz w:val="24"/>
          <w:szCs w:val="24"/>
        </w:rPr>
        <w:t>l</w:t>
      </w:r>
      <w:r w:rsidRPr="00964056">
        <w:rPr>
          <w:rFonts w:asciiTheme="minorBidi" w:eastAsia="Tahoma" w:hAnsiTheme="minorBidi" w:cstheme="minorBidi"/>
          <w:spacing w:val="1"/>
          <w:sz w:val="24"/>
          <w:szCs w:val="24"/>
        </w:rPr>
        <w:t>e</w:t>
      </w:r>
      <w:r w:rsidRPr="00964056">
        <w:rPr>
          <w:rFonts w:asciiTheme="minorBidi" w:eastAsia="Tahoma" w:hAnsiTheme="minorBidi" w:cstheme="minorBidi"/>
          <w:sz w:val="24"/>
          <w:szCs w:val="24"/>
        </w:rPr>
        <w:t>h</w:t>
      </w:r>
      <w:proofErr w:type="spellEnd"/>
      <w:r w:rsidRPr="00964056">
        <w:rPr>
          <w:rFonts w:asciiTheme="minorBidi" w:eastAsia="Tahoma" w:hAnsiTheme="minorBidi" w:cstheme="minorBidi"/>
          <w:sz w:val="24"/>
          <w:szCs w:val="24"/>
        </w:rPr>
        <w:t xml:space="preserve"> :</w:t>
      </w:r>
      <w:proofErr w:type="gramEnd"/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before="8"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B6170A" w:rsidP="005119A2">
      <w:pPr>
        <w:spacing w:line="360" w:lineRule="auto"/>
        <w:ind w:left="4885" w:right="1747"/>
        <w:jc w:val="center"/>
        <w:rPr>
          <w:rFonts w:asciiTheme="minorBidi" w:eastAsia="Tahoma" w:hAnsiTheme="minorBidi" w:cstheme="minorBidi"/>
          <w:sz w:val="24"/>
          <w:szCs w:val="24"/>
        </w:rPr>
      </w:pP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z w:val="24"/>
          <w:szCs w:val="24"/>
        </w:rPr>
        <w:t>.</w:t>
      </w:r>
    </w:p>
    <w:sectPr w:rsidR="00914837" w:rsidRPr="00964056">
      <w:pgSz w:w="12260" w:h="18740"/>
      <w:pgMar w:top="17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2E3"/>
    <w:multiLevelType w:val="multilevel"/>
    <w:tmpl w:val="B890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837"/>
    <w:rsid w:val="00424B16"/>
    <w:rsid w:val="005119A2"/>
    <w:rsid w:val="0067193C"/>
    <w:rsid w:val="00701D3A"/>
    <w:rsid w:val="00801086"/>
    <w:rsid w:val="00914837"/>
    <w:rsid w:val="00964056"/>
    <w:rsid w:val="00A468EF"/>
    <w:rsid w:val="00B6170A"/>
    <w:rsid w:val="00C43E47"/>
    <w:rsid w:val="00EC1AAD"/>
    <w:rsid w:val="00F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</cp:lastModifiedBy>
  <cp:revision>11</cp:revision>
  <cp:lastPrinted>2017-09-04T08:34:00Z</cp:lastPrinted>
  <dcterms:created xsi:type="dcterms:W3CDTF">2017-07-12T03:12:00Z</dcterms:created>
  <dcterms:modified xsi:type="dcterms:W3CDTF">2017-09-12T00:51:00Z</dcterms:modified>
</cp:coreProperties>
</file>