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59" w:rsidRPr="007A1BA9" w:rsidRDefault="00236C15" w:rsidP="00863AAE">
      <w:pPr>
        <w:spacing w:line="480" w:lineRule="auto"/>
        <w:ind w:right="116"/>
        <w:jc w:val="right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pir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614E9A">
        <w:rPr>
          <w:rFonts w:ascii="Arial" w:eastAsia="Arial" w:hAnsi="Arial" w:cs="Arial"/>
          <w:b/>
          <w:position w:val="-1"/>
          <w:sz w:val="24"/>
          <w:szCs w:val="24"/>
          <w:lang w:val="id-ID"/>
        </w:rPr>
        <w:t>V</w:t>
      </w:r>
      <w:bookmarkStart w:id="0" w:name="_GoBack"/>
      <w:bookmarkEnd w:id="0"/>
    </w:p>
    <w:p w:rsidR="00B77D59" w:rsidRDefault="00B77D59" w:rsidP="00863AAE">
      <w:pPr>
        <w:spacing w:line="480" w:lineRule="auto"/>
      </w:pPr>
    </w:p>
    <w:p w:rsidR="00B77D59" w:rsidRPr="00236C15" w:rsidRDefault="00236C15" w:rsidP="00863AAE">
      <w:pPr>
        <w:spacing w:line="480" w:lineRule="auto"/>
        <w:ind w:right="-57"/>
        <w:jc w:val="center"/>
        <w:rPr>
          <w:rFonts w:ascii="Arial" w:eastAsia="Calibri" w:hAnsi="Arial" w:cs="Arial"/>
          <w:sz w:val="24"/>
          <w:szCs w:val="24"/>
        </w:rPr>
      </w:pPr>
      <w:r w:rsidRPr="00236C15">
        <w:rPr>
          <w:rFonts w:ascii="Arial" w:eastAsia="Calibri" w:hAnsi="Arial" w:cs="Arial"/>
          <w:b/>
          <w:sz w:val="24"/>
          <w:szCs w:val="24"/>
        </w:rPr>
        <w:t>PERNYA</w:t>
      </w:r>
      <w:r w:rsidRPr="00236C15">
        <w:rPr>
          <w:rFonts w:ascii="Arial" w:eastAsia="Calibri" w:hAnsi="Arial" w:cs="Arial"/>
          <w:b/>
          <w:spacing w:val="-2"/>
          <w:sz w:val="24"/>
          <w:szCs w:val="24"/>
        </w:rPr>
        <w:t>T</w:t>
      </w:r>
      <w:r w:rsidRPr="00236C15">
        <w:rPr>
          <w:rFonts w:ascii="Arial" w:eastAsia="Calibri" w:hAnsi="Arial" w:cs="Arial"/>
          <w:b/>
          <w:sz w:val="24"/>
          <w:szCs w:val="24"/>
        </w:rPr>
        <w:t>AAN PER</w:t>
      </w:r>
      <w:r w:rsidRPr="00236C15">
        <w:rPr>
          <w:rFonts w:ascii="Arial" w:eastAsia="Calibri" w:hAnsi="Arial" w:cs="Arial"/>
          <w:b/>
          <w:spacing w:val="-1"/>
          <w:sz w:val="24"/>
          <w:szCs w:val="24"/>
        </w:rPr>
        <w:t>S</w:t>
      </w:r>
      <w:r w:rsidRPr="00236C15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236C15">
        <w:rPr>
          <w:rFonts w:ascii="Arial" w:eastAsia="Calibri" w:hAnsi="Arial" w:cs="Arial"/>
          <w:b/>
          <w:sz w:val="24"/>
          <w:szCs w:val="24"/>
        </w:rPr>
        <w:t>TUJ</w:t>
      </w:r>
      <w:r w:rsidRPr="00236C15">
        <w:rPr>
          <w:rFonts w:ascii="Arial" w:eastAsia="Calibri" w:hAnsi="Arial" w:cs="Arial"/>
          <w:b/>
          <w:spacing w:val="-1"/>
          <w:sz w:val="24"/>
          <w:szCs w:val="24"/>
        </w:rPr>
        <w:t>U</w:t>
      </w:r>
      <w:r w:rsidRPr="00236C15">
        <w:rPr>
          <w:rFonts w:ascii="Arial" w:eastAsia="Calibri" w:hAnsi="Arial" w:cs="Arial"/>
          <w:b/>
          <w:sz w:val="24"/>
          <w:szCs w:val="24"/>
        </w:rPr>
        <w:t>AN</w:t>
      </w:r>
    </w:p>
    <w:p w:rsidR="00B77D59" w:rsidRPr="00236C15" w:rsidRDefault="00863AAE" w:rsidP="00863AAE">
      <w:pPr>
        <w:tabs>
          <w:tab w:val="left" w:pos="567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63AAE" w:rsidRDefault="00236C15" w:rsidP="00863AAE">
      <w:pPr>
        <w:spacing w:line="480" w:lineRule="auto"/>
        <w:ind w:right="-57" w:firstLine="720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pacing w:val="1"/>
          <w:sz w:val="24"/>
          <w:szCs w:val="24"/>
        </w:rPr>
        <w:t>Y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</w:t>
      </w:r>
      <w:r w:rsidRPr="00236C15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be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r</w:t>
      </w:r>
      <w:r w:rsidRPr="00236C15">
        <w:rPr>
          <w:rFonts w:ascii="Arial" w:eastAsia="Calibri" w:hAnsi="Arial" w:cs="Arial"/>
          <w:sz w:val="24"/>
          <w:szCs w:val="24"/>
        </w:rPr>
        <w:t>ta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da</w:t>
      </w:r>
      <w:r w:rsidRPr="00236C15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ta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wah</w:t>
      </w:r>
      <w:r w:rsidRPr="00236C15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 xml:space="preserve">: </w:t>
      </w:r>
    </w:p>
    <w:p w:rsidR="00B77D59" w:rsidRPr="00696B8C" w:rsidRDefault="00236C15" w:rsidP="00863AAE">
      <w:pPr>
        <w:spacing w:line="480" w:lineRule="auto"/>
        <w:ind w:right="-57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z w:val="24"/>
          <w:szCs w:val="24"/>
        </w:rPr>
        <w:t>NA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M</w:t>
      </w:r>
      <w:r w:rsidRPr="00236C15">
        <w:rPr>
          <w:rFonts w:ascii="Arial" w:eastAsia="Calibri" w:hAnsi="Arial" w:cs="Arial"/>
          <w:sz w:val="24"/>
          <w:szCs w:val="24"/>
        </w:rPr>
        <w:t xml:space="preserve">A 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  <w:t>:</w:t>
      </w:r>
    </w:p>
    <w:p w:rsidR="00696B8C" w:rsidRPr="00696B8C" w:rsidRDefault="00696B8C" w:rsidP="00863AAE">
      <w:pPr>
        <w:spacing w:line="480" w:lineRule="auto"/>
        <w:ind w:right="84"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z w:val="24"/>
          <w:szCs w:val="24"/>
        </w:rPr>
        <w:t>NI</w:t>
      </w:r>
      <w:r>
        <w:rPr>
          <w:rFonts w:ascii="Arial" w:eastAsia="Calibri" w:hAnsi="Arial" w:cs="Arial"/>
          <w:sz w:val="24"/>
          <w:szCs w:val="24"/>
          <w:lang w:val="id-ID"/>
        </w:rPr>
        <w:t>P</w:t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  <w:t>:</w:t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</w:p>
    <w:p w:rsidR="00B77D59" w:rsidRPr="00696B8C" w:rsidRDefault="00236C15" w:rsidP="00863AAE">
      <w:pPr>
        <w:spacing w:line="480" w:lineRule="auto"/>
        <w:ind w:right="-199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pacing w:val="-1"/>
          <w:sz w:val="24"/>
          <w:szCs w:val="24"/>
        </w:rPr>
        <w:t>JA</w:t>
      </w:r>
      <w:r w:rsidRPr="00236C15">
        <w:rPr>
          <w:rFonts w:ascii="Arial" w:eastAsia="Calibri" w:hAnsi="Arial" w:cs="Arial"/>
          <w:spacing w:val="3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  <w:t>:</w:t>
      </w:r>
      <w:r w:rsidRPr="00236C15">
        <w:rPr>
          <w:rFonts w:ascii="Arial" w:eastAsia="Calibri" w:hAnsi="Arial" w:cs="Arial"/>
          <w:sz w:val="24"/>
          <w:szCs w:val="24"/>
        </w:rPr>
        <w:t xml:space="preserve"> </w:t>
      </w:r>
    </w:p>
    <w:p w:rsidR="00696B8C" w:rsidRDefault="00236C15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sz w:val="24"/>
          <w:szCs w:val="24"/>
        </w:rPr>
        <w:t>an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m</w:t>
      </w:r>
      <w:r w:rsidRPr="00236C15">
        <w:rPr>
          <w:rFonts w:ascii="Arial" w:eastAsia="Calibri" w:hAnsi="Arial" w:cs="Arial"/>
          <w:sz w:val="24"/>
          <w:szCs w:val="24"/>
        </w:rPr>
        <w:t>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y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tak</w:t>
      </w:r>
      <w:r w:rsidRPr="00236C15">
        <w:rPr>
          <w:rFonts w:ascii="Arial" w:eastAsia="Calibri" w:hAnsi="Arial" w:cs="Arial"/>
          <w:spacing w:val="3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m</w:t>
      </w:r>
      <w:r w:rsidRPr="00236C15">
        <w:rPr>
          <w:rFonts w:ascii="Arial" w:eastAsia="Calibri" w:hAnsi="Arial" w:cs="Arial"/>
          <w:sz w:val="24"/>
          <w:szCs w:val="24"/>
        </w:rPr>
        <w:t>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yet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j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Peg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wai</w:t>
      </w:r>
      <w:r w:rsidRPr="00236C15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ri</w:t>
      </w:r>
      <w:r w:rsidRPr="00236C15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S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p</w:t>
      </w:r>
      <w:r w:rsidRPr="00236C15">
        <w:rPr>
          <w:rFonts w:ascii="Arial" w:eastAsia="Calibri" w:hAnsi="Arial" w:cs="Arial"/>
          <w:sz w:val="24"/>
          <w:szCs w:val="24"/>
        </w:rPr>
        <w:t>il</w:t>
      </w:r>
      <w:r w:rsidRPr="00236C15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: NA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M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863AAE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>:</w:t>
      </w:r>
    </w:p>
    <w:p w:rsidR="00696B8C" w:rsidRDefault="00236C15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z w:val="24"/>
          <w:szCs w:val="24"/>
        </w:rPr>
        <w:t>NIP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Pr="00236C15">
        <w:rPr>
          <w:rFonts w:ascii="Arial" w:eastAsia="Calibri" w:hAnsi="Arial" w:cs="Arial"/>
          <w:sz w:val="24"/>
          <w:szCs w:val="24"/>
        </w:rPr>
        <w:t xml:space="preserve">: </w:t>
      </w:r>
    </w:p>
    <w:p w:rsidR="00696B8C" w:rsidRDefault="00236C15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NG</w:t>
      </w:r>
      <w:r w:rsidRPr="00236C15">
        <w:rPr>
          <w:rFonts w:ascii="Arial" w:eastAsia="Calibri" w:hAnsi="Arial" w:cs="Arial"/>
          <w:spacing w:val="2"/>
          <w:sz w:val="24"/>
          <w:szCs w:val="24"/>
        </w:rPr>
        <w:t>K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T</w:t>
      </w:r>
      <w:r w:rsidRPr="00236C15">
        <w:rPr>
          <w:rFonts w:ascii="Arial" w:eastAsia="Calibri" w:hAnsi="Arial" w:cs="Arial"/>
          <w:sz w:val="24"/>
          <w:szCs w:val="24"/>
        </w:rPr>
        <w:t>/G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O</w:t>
      </w:r>
      <w:r w:rsidR="00696B8C">
        <w:rPr>
          <w:rFonts w:ascii="Arial" w:eastAsia="Calibri" w:hAnsi="Arial" w:cs="Arial"/>
          <w:sz w:val="24"/>
          <w:szCs w:val="24"/>
        </w:rPr>
        <w:t>L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Pr="00236C15">
        <w:rPr>
          <w:rFonts w:ascii="Arial" w:eastAsia="Calibri" w:hAnsi="Arial" w:cs="Arial"/>
          <w:sz w:val="24"/>
          <w:szCs w:val="24"/>
        </w:rPr>
        <w:t xml:space="preserve">: </w:t>
      </w:r>
    </w:p>
    <w:p w:rsidR="00696B8C" w:rsidRDefault="00236C15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pacing w:val="-1"/>
          <w:sz w:val="24"/>
          <w:szCs w:val="24"/>
        </w:rPr>
        <w:t>JA</w:t>
      </w:r>
      <w:r w:rsidRPr="00236C15">
        <w:rPr>
          <w:rFonts w:ascii="Arial" w:eastAsia="Calibri" w:hAnsi="Arial" w:cs="Arial"/>
          <w:spacing w:val="3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Pr="00236C15">
        <w:rPr>
          <w:rFonts w:ascii="Arial" w:eastAsia="Calibri" w:hAnsi="Arial" w:cs="Arial"/>
          <w:sz w:val="24"/>
          <w:szCs w:val="24"/>
        </w:rPr>
        <w:t xml:space="preserve">: </w:t>
      </w:r>
    </w:p>
    <w:p w:rsidR="00B77D59" w:rsidRPr="00696B8C" w:rsidRDefault="00236C15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z w:val="24"/>
          <w:szCs w:val="24"/>
        </w:rPr>
        <w:t>IN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ST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S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  <w:t>:</w:t>
      </w:r>
    </w:p>
    <w:p w:rsidR="00B77D59" w:rsidRPr="00236C15" w:rsidRDefault="00236C15" w:rsidP="00863AAE">
      <w:pPr>
        <w:spacing w:line="480" w:lineRule="auto"/>
        <w:ind w:right="80"/>
        <w:jc w:val="both"/>
        <w:rPr>
          <w:rFonts w:ascii="Arial" w:eastAsia="Calibri" w:hAnsi="Arial" w:cs="Arial"/>
          <w:sz w:val="24"/>
          <w:szCs w:val="24"/>
        </w:rPr>
      </w:pPr>
      <w:r w:rsidRPr="00236C15">
        <w:rPr>
          <w:rFonts w:ascii="Arial" w:eastAsia="Calibri" w:hAnsi="Arial" w:cs="Arial"/>
          <w:position w:val="1"/>
          <w:sz w:val="24"/>
          <w:szCs w:val="24"/>
        </w:rPr>
        <w:t>u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tuk</w:t>
      </w:r>
      <w:r w:rsidRPr="00236C15">
        <w:rPr>
          <w:rFonts w:ascii="Arial" w:eastAsia="Calibri" w:hAnsi="Arial" w:cs="Arial"/>
          <w:spacing w:val="12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men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g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ikuti</w:t>
      </w:r>
      <w:r w:rsidRPr="00236C15">
        <w:rPr>
          <w:rFonts w:ascii="Arial" w:eastAsia="Calibri" w:hAnsi="Arial" w:cs="Arial"/>
          <w:spacing w:val="8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S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e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l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eksi</w:t>
      </w:r>
      <w:r w:rsidRPr="00236C15">
        <w:rPr>
          <w:rFonts w:ascii="Arial" w:eastAsia="Calibri" w:hAnsi="Arial" w:cs="Arial"/>
          <w:spacing w:val="13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a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4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ta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p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an</w:t>
      </w:r>
      <w:r w:rsidRPr="00236C15">
        <w:rPr>
          <w:rFonts w:ascii="Arial" w:eastAsia="Calibri" w:hAnsi="Arial" w:cs="Arial"/>
          <w:spacing w:val="9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sel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e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k</w:t>
      </w:r>
      <w:r w:rsidRPr="00236C15">
        <w:rPr>
          <w:rFonts w:ascii="Arial" w:eastAsia="Calibri" w:hAnsi="Arial" w:cs="Arial"/>
          <w:spacing w:val="-1"/>
          <w:position w:val="1"/>
          <w:sz w:val="24"/>
          <w:szCs w:val="24"/>
        </w:rPr>
        <w:t>s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0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C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l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on</w:t>
      </w:r>
      <w:r w:rsidRPr="00236C15">
        <w:rPr>
          <w:rFonts w:ascii="Arial" w:eastAsia="Calibri" w:hAnsi="Arial" w:cs="Arial"/>
          <w:spacing w:val="13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e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j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a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a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7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Pim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p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2"/>
          <w:position w:val="1"/>
          <w:sz w:val="24"/>
          <w:szCs w:val="24"/>
        </w:rPr>
        <w:t>a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8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T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ggi</w:t>
      </w:r>
      <w:r w:rsidRPr="00236C15">
        <w:rPr>
          <w:rFonts w:ascii="Arial" w:eastAsia="Calibri" w:hAnsi="Arial" w:cs="Arial"/>
          <w:spacing w:val="14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r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at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a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ma</w:t>
      </w:r>
      <w:r w:rsidR="00863AAE">
        <w:rPr>
          <w:rFonts w:ascii="Arial" w:eastAsia="Calibri" w:hAnsi="Arial" w:cs="Arial"/>
          <w:position w:val="1"/>
          <w:sz w:val="24"/>
          <w:szCs w:val="24"/>
          <w:lang w:val="id-ID"/>
        </w:rPr>
        <w:t xml:space="preserve"> 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(</w:t>
      </w:r>
      <w:r w:rsidRPr="00236C15">
        <w:rPr>
          <w:rFonts w:ascii="Arial" w:eastAsia="Calibri" w:hAnsi="Arial" w:cs="Arial"/>
          <w:sz w:val="24"/>
          <w:szCs w:val="24"/>
        </w:rPr>
        <w:t>li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gka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r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="00691E48">
        <w:rPr>
          <w:rFonts w:ascii="Arial" w:eastAsia="Calibri" w:hAnsi="Arial" w:cs="Arial"/>
          <w:sz w:val="24"/>
          <w:szCs w:val="24"/>
          <w:lang w:val="id-ID"/>
        </w:rPr>
        <w:t xml:space="preserve"> 1 (satu)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ja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b</w:t>
      </w:r>
      <w:r w:rsidRPr="00236C15">
        <w:rPr>
          <w:rFonts w:ascii="Arial" w:eastAsia="Calibri" w:hAnsi="Arial" w:cs="Arial"/>
          <w:sz w:val="24"/>
          <w:szCs w:val="24"/>
        </w:rPr>
        <w:t>at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y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ng</w:t>
      </w:r>
      <w:r w:rsidRPr="00236C15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li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h</w:t>
      </w:r>
      <w:r w:rsidRPr="00236C15">
        <w:rPr>
          <w:rFonts w:ascii="Arial" w:eastAsia="Calibri" w:hAnsi="Arial" w:cs="Arial"/>
          <w:sz w:val="24"/>
          <w:szCs w:val="24"/>
        </w:rPr>
        <w:t>)</w:t>
      </w:r>
      <w:r w:rsidR="00691E48">
        <w:rPr>
          <w:rFonts w:ascii="Arial" w:eastAsia="Calibri" w:hAnsi="Arial" w:cs="Arial"/>
          <w:sz w:val="24"/>
          <w:szCs w:val="24"/>
          <w:lang w:val="id-ID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931"/>
      </w:tblGrid>
      <w:tr w:rsidR="00863AAE" w:rsidRPr="00E066FF" w:rsidTr="00D446CC">
        <w:tc>
          <w:tcPr>
            <w:tcW w:w="425" w:type="dxa"/>
            <w:hideMark/>
          </w:tcPr>
          <w:p w:rsidR="00863AAE" w:rsidRPr="00E066FF" w:rsidRDefault="00863AAE" w:rsidP="00863A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863AAE" w:rsidRPr="00691E48" w:rsidRDefault="00863AAE" w:rsidP="00F34246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91E48">
              <w:rPr>
                <w:rFonts w:asciiTheme="minorBidi" w:hAnsiTheme="minorBidi"/>
                <w:sz w:val="24"/>
                <w:szCs w:val="24"/>
              </w:rPr>
              <w:t>Kepala Dinas Pendidikan</w:t>
            </w:r>
            <w:r w:rsidR="00FF0FBF" w:rsidRPr="00691E48">
              <w:rPr>
                <w:rFonts w:asciiTheme="minorBidi" w:hAnsiTheme="minorBidi"/>
                <w:sz w:val="24"/>
                <w:szCs w:val="24"/>
              </w:rPr>
              <w:t>, Pemuda dan Olahraga</w:t>
            </w:r>
            <w:r w:rsidRPr="00691E48">
              <w:rPr>
                <w:rFonts w:asciiTheme="minorBidi" w:hAnsiTheme="minorBidi"/>
                <w:sz w:val="24"/>
                <w:szCs w:val="24"/>
              </w:rPr>
              <w:t xml:space="preserve"> Kabupaten Rembang</w:t>
            </w:r>
          </w:p>
        </w:tc>
      </w:tr>
      <w:tr w:rsidR="00863AAE" w:rsidRPr="00E066FF" w:rsidTr="00D446CC">
        <w:tc>
          <w:tcPr>
            <w:tcW w:w="425" w:type="dxa"/>
            <w:hideMark/>
          </w:tcPr>
          <w:p w:rsidR="00863AAE" w:rsidRPr="00E066FF" w:rsidRDefault="00863AAE" w:rsidP="00863A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863AAE" w:rsidRPr="00691E48" w:rsidRDefault="00863AAE" w:rsidP="00F34246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91E48">
              <w:rPr>
                <w:rFonts w:asciiTheme="minorBidi" w:hAnsiTheme="minorBidi"/>
                <w:sz w:val="24"/>
                <w:szCs w:val="24"/>
              </w:rPr>
              <w:t>Kepala Dinas Kearsipan dan Perpustakaan Kabupaten Rembang</w:t>
            </w:r>
          </w:p>
        </w:tc>
      </w:tr>
      <w:tr w:rsidR="00863AAE" w:rsidRPr="00E066FF" w:rsidTr="00D446CC">
        <w:tc>
          <w:tcPr>
            <w:tcW w:w="425" w:type="dxa"/>
            <w:hideMark/>
          </w:tcPr>
          <w:p w:rsidR="00863AAE" w:rsidRPr="00E066FF" w:rsidRDefault="00863AAE" w:rsidP="00863A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863AAE" w:rsidRPr="00691E48" w:rsidRDefault="00FF0FBF" w:rsidP="00F34246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91E48">
              <w:rPr>
                <w:rFonts w:asciiTheme="minorBidi" w:hAnsiTheme="minorBidi"/>
                <w:sz w:val="24"/>
                <w:szCs w:val="24"/>
              </w:rPr>
              <w:t xml:space="preserve">Kepala Dinas Penanaman Modal, Pelayanan </w:t>
            </w:r>
            <w:r w:rsidR="00863AAE" w:rsidRPr="00691E48">
              <w:rPr>
                <w:rFonts w:asciiTheme="minorBidi" w:hAnsiTheme="minorBidi"/>
                <w:sz w:val="24"/>
                <w:szCs w:val="24"/>
              </w:rPr>
              <w:t>Terpadu Satu Pintu dan Tenaga Kerja Kabupaten Rembang</w:t>
            </w:r>
          </w:p>
        </w:tc>
      </w:tr>
      <w:tr w:rsidR="00863AAE" w:rsidRPr="00E066FF" w:rsidTr="00D446CC">
        <w:tc>
          <w:tcPr>
            <w:tcW w:w="425" w:type="dxa"/>
            <w:hideMark/>
          </w:tcPr>
          <w:p w:rsidR="00863AAE" w:rsidRPr="00E066FF" w:rsidRDefault="00863AAE" w:rsidP="00863A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863AAE" w:rsidRPr="00691E48" w:rsidRDefault="00863AAE" w:rsidP="00F34246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91E48">
              <w:rPr>
                <w:rFonts w:asciiTheme="minorBidi" w:hAnsiTheme="minorBidi"/>
                <w:sz w:val="24"/>
                <w:szCs w:val="24"/>
              </w:rPr>
              <w:t>Sekretaris DPRD Kabupaten Rembang</w:t>
            </w:r>
          </w:p>
        </w:tc>
      </w:tr>
      <w:tr w:rsidR="00863AAE" w:rsidRPr="00E066FF" w:rsidTr="00D446CC">
        <w:tc>
          <w:tcPr>
            <w:tcW w:w="425" w:type="dxa"/>
            <w:hideMark/>
          </w:tcPr>
          <w:p w:rsidR="00863AAE" w:rsidRPr="00E066FF" w:rsidRDefault="00863AAE" w:rsidP="00863A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863AAE" w:rsidRPr="00691E48" w:rsidRDefault="00863AAE" w:rsidP="00F34246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91E48">
              <w:rPr>
                <w:rFonts w:asciiTheme="minorBidi" w:hAnsiTheme="minorBidi"/>
                <w:sz w:val="24"/>
                <w:szCs w:val="24"/>
              </w:rPr>
              <w:t>Kepala Dinas Pekerjaan Umum dan Penataan Ruang Kabupaten Rembang</w:t>
            </w:r>
          </w:p>
        </w:tc>
      </w:tr>
      <w:tr w:rsidR="00863AAE" w:rsidRPr="00E066FF" w:rsidTr="00D446CC">
        <w:tc>
          <w:tcPr>
            <w:tcW w:w="425" w:type="dxa"/>
            <w:hideMark/>
          </w:tcPr>
          <w:p w:rsidR="00863AAE" w:rsidRPr="00E066FF" w:rsidRDefault="00863AAE" w:rsidP="00863A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863AAE" w:rsidRPr="00691E48" w:rsidRDefault="00863AAE" w:rsidP="00F34246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91E48">
              <w:rPr>
                <w:rFonts w:asciiTheme="minorBidi" w:hAnsiTheme="minorBidi"/>
                <w:sz w:val="24"/>
                <w:szCs w:val="24"/>
              </w:rPr>
              <w:t>Kepala Dinas Perumahan dan Kawasan Permukiman Kabupaten Rembang</w:t>
            </w:r>
          </w:p>
        </w:tc>
      </w:tr>
      <w:tr w:rsidR="00863AAE" w:rsidRPr="00E066FF" w:rsidTr="00D446CC">
        <w:tc>
          <w:tcPr>
            <w:tcW w:w="425" w:type="dxa"/>
            <w:hideMark/>
          </w:tcPr>
          <w:p w:rsidR="00863AAE" w:rsidRPr="00E066FF" w:rsidRDefault="00863AAE" w:rsidP="00863A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863AAE" w:rsidRPr="00691E48" w:rsidRDefault="00863AAE" w:rsidP="00F34246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91E48">
              <w:rPr>
                <w:rFonts w:asciiTheme="minorBidi" w:hAnsiTheme="minorBidi"/>
                <w:sz w:val="24"/>
                <w:szCs w:val="24"/>
              </w:rPr>
              <w:t>Kepala Dinas Pemberdayaan Masyarakat dan Desa Kabupaten Rembang</w:t>
            </w:r>
          </w:p>
        </w:tc>
      </w:tr>
      <w:tr w:rsidR="00863AAE" w:rsidRPr="00E066FF" w:rsidTr="00D446CC">
        <w:tc>
          <w:tcPr>
            <w:tcW w:w="425" w:type="dxa"/>
            <w:hideMark/>
          </w:tcPr>
          <w:p w:rsidR="00863AAE" w:rsidRPr="00E066FF" w:rsidRDefault="00863AAE" w:rsidP="00863A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863AAE" w:rsidRPr="00691E48" w:rsidRDefault="00863AAE" w:rsidP="00F34246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91E48">
              <w:rPr>
                <w:rFonts w:asciiTheme="minorBidi" w:hAnsiTheme="minorBidi"/>
                <w:sz w:val="24"/>
                <w:szCs w:val="24"/>
              </w:rPr>
              <w:t>Kepala Dinas Sosial, Pemberdayaan Perempuan dan Keluarga Berencana Kabupaten Rembang</w:t>
            </w:r>
          </w:p>
        </w:tc>
      </w:tr>
      <w:tr w:rsidR="00863AAE" w:rsidRPr="00E066FF" w:rsidTr="00D446CC">
        <w:tc>
          <w:tcPr>
            <w:tcW w:w="425" w:type="dxa"/>
            <w:hideMark/>
          </w:tcPr>
          <w:p w:rsidR="00863AAE" w:rsidRPr="00E066FF" w:rsidRDefault="00863AAE" w:rsidP="00863A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863AAE" w:rsidRPr="00691E48" w:rsidRDefault="00863AAE" w:rsidP="00F34246">
            <w:pPr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91E48">
              <w:rPr>
                <w:rFonts w:asciiTheme="minorBidi" w:hAnsiTheme="minorBidi"/>
                <w:sz w:val="24"/>
                <w:szCs w:val="24"/>
              </w:rPr>
              <w:t>Kepala Dinas Perindustrian, Perdagangan dan Koperasi, dan Usaha Kecil dan Menengah Kabupaten Rembang</w:t>
            </w:r>
          </w:p>
        </w:tc>
      </w:tr>
    </w:tbl>
    <w:p w:rsidR="00863AAE" w:rsidRPr="00863AAE" w:rsidRDefault="00863AAE" w:rsidP="00863AAE">
      <w:pPr>
        <w:spacing w:line="480" w:lineRule="auto"/>
        <w:ind w:left="100" w:right="70" w:firstLine="720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863AAE" w:rsidRDefault="00863AAE" w:rsidP="00863AAE">
      <w:pPr>
        <w:spacing w:line="480" w:lineRule="auto"/>
        <w:ind w:left="100" w:right="70" w:firstLine="720"/>
        <w:jc w:val="both"/>
        <w:rPr>
          <w:rFonts w:ascii="Arial" w:eastAsia="Calibri" w:hAnsi="Arial" w:cs="Arial"/>
          <w:spacing w:val="1"/>
          <w:sz w:val="24"/>
          <w:szCs w:val="24"/>
          <w:lang w:val="id-ID"/>
        </w:rPr>
      </w:pPr>
    </w:p>
    <w:p w:rsidR="00B77D59" w:rsidRPr="00236C15" w:rsidRDefault="00236C15" w:rsidP="00863AAE">
      <w:pPr>
        <w:spacing w:line="480" w:lineRule="auto"/>
        <w:ind w:right="70" w:firstLine="720"/>
        <w:jc w:val="both"/>
        <w:rPr>
          <w:rFonts w:ascii="Arial" w:eastAsia="Calibri" w:hAnsi="Arial" w:cs="Arial"/>
          <w:sz w:val="24"/>
          <w:szCs w:val="24"/>
        </w:rPr>
      </w:pPr>
      <w:r w:rsidRPr="00236C15">
        <w:rPr>
          <w:rFonts w:ascii="Arial" w:eastAsia="Calibri" w:hAnsi="Arial" w:cs="Arial"/>
          <w:spacing w:val="1"/>
          <w:sz w:val="24"/>
          <w:szCs w:val="24"/>
        </w:rPr>
        <w:t>S</w:t>
      </w:r>
      <w:r w:rsidRPr="00236C15">
        <w:rPr>
          <w:rFonts w:ascii="Arial" w:eastAsia="Calibri" w:hAnsi="Arial" w:cs="Arial"/>
          <w:sz w:val="24"/>
          <w:szCs w:val="24"/>
        </w:rPr>
        <w:t>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l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j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tnya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p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b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l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y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ng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rs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sz w:val="24"/>
          <w:szCs w:val="24"/>
        </w:rPr>
        <w:t>kutan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y</w:t>
      </w:r>
      <w:r w:rsidRPr="00236C15">
        <w:rPr>
          <w:rFonts w:ascii="Arial" w:eastAsia="Calibri" w:hAnsi="Arial" w:cs="Arial"/>
          <w:spacing w:val="-2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takan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l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l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s</w:t>
      </w:r>
      <w:r w:rsidRPr="00236C1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sel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k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s</w:t>
      </w:r>
      <w:r w:rsidRPr="00236C15">
        <w:rPr>
          <w:rFonts w:ascii="Arial" w:eastAsia="Calibri" w:hAnsi="Arial" w:cs="Arial"/>
          <w:sz w:val="24"/>
          <w:szCs w:val="24"/>
        </w:rPr>
        <w:t>i 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r</w:t>
      </w:r>
      <w:r w:rsidRPr="00236C15">
        <w:rPr>
          <w:rFonts w:ascii="Arial" w:eastAsia="Calibri" w:hAnsi="Arial" w:cs="Arial"/>
          <w:sz w:val="24"/>
          <w:szCs w:val="24"/>
        </w:rPr>
        <w:t>oses 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teta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p</w:t>
      </w:r>
      <w:r w:rsidRPr="00236C15">
        <w:rPr>
          <w:rFonts w:ascii="Arial" w:eastAsia="Calibri" w:hAnsi="Arial" w:cs="Arial"/>
          <w:sz w:val="24"/>
          <w:szCs w:val="24"/>
        </w:rPr>
        <w:t>kan men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j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d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j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Pim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p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an</w:t>
      </w:r>
      <w:r w:rsidRPr="00236C1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-2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sz w:val="24"/>
          <w:szCs w:val="24"/>
        </w:rPr>
        <w:t>gi</w:t>
      </w:r>
      <w:r w:rsidRPr="00236C15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r</w:t>
      </w:r>
      <w:r w:rsidRPr="00236C15">
        <w:rPr>
          <w:rFonts w:ascii="Arial" w:eastAsia="Calibri" w:hAnsi="Arial" w:cs="Arial"/>
          <w:sz w:val="24"/>
          <w:szCs w:val="24"/>
        </w:rPr>
        <w:t>at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ma</w:t>
      </w:r>
      <w:r w:rsidRPr="00236C1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di</w:t>
      </w:r>
      <w:r w:rsidRPr="00236C15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li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gk</w:t>
      </w:r>
      <w:r w:rsidRPr="00236C15">
        <w:rPr>
          <w:rFonts w:ascii="Arial" w:eastAsia="Calibri" w:hAnsi="Arial" w:cs="Arial"/>
          <w:spacing w:val="-2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sz w:val="24"/>
          <w:szCs w:val="24"/>
        </w:rPr>
        <w:t>an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mer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nt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 xml:space="preserve">h </w:t>
      </w:r>
      <w:r w:rsidR="00A37D06">
        <w:rPr>
          <w:rFonts w:ascii="Arial" w:eastAsia="Calibri" w:hAnsi="Arial" w:cs="Arial"/>
          <w:sz w:val="24"/>
          <w:szCs w:val="24"/>
          <w:lang w:val="id-ID"/>
        </w:rPr>
        <w:t>Kabupaten Rem</w:t>
      </w:r>
      <w:r w:rsidR="00D2788A">
        <w:rPr>
          <w:rFonts w:ascii="Arial" w:eastAsia="Calibri" w:hAnsi="Arial" w:cs="Arial"/>
          <w:sz w:val="24"/>
          <w:szCs w:val="24"/>
          <w:lang w:val="id-ID"/>
        </w:rPr>
        <w:t>bang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s</w:t>
      </w:r>
      <w:r w:rsidRPr="00236C15">
        <w:rPr>
          <w:rFonts w:ascii="Arial" w:eastAsia="Calibri" w:hAnsi="Arial" w:cs="Arial"/>
          <w:sz w:val="24"/>
          <w:szCs w:val="24"/>
        </w:rPr>
        <w:t>esu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ketent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pacing w:val="3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ya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</w:t>
      </w:r>
      <w:r w:rsidRPr="00236C15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be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r</w:t>
      </w:r>
      <w:r w:rsidRPr="00236C15">
        <w:rPr>
          <w:rFonts w:ascii="Arial" w:eastAsia="Calibri" w:hAnsi="Arial" w:cs="Arial"/>
          <w:sz w:val="24"/>
          <w:szCs w:val="24"/>
        </w:rPr>
        <w:t>l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ku.</w:t>
      </w:r>
    </w:p>
    <w:p w:rsidR="00B77D59" w:rsidRPr="00236C15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236C15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236C15" w:rsidRDefault="00236C15" w:rsidP="00863AAE">
      <w:pPr>
        <w:spacing w:line="480" w:lineRule="auto"/>
        <w:ind w:left="4214" w:right="639"/>
        <w:jc w:val="center"/>
        <w:rPr>
          <w:rFonts w:ascii="Arial" w:eastAsia="Calibri" w:hAnsi="Arial" w:cs="Arial"/>
          <w:sz w:val="24"/>
          <w:szCs w:val="24"/>
        </w:rPr>
      </w:pP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2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,</w:t>
      </w:r>
      <w:r w:rsidRPr="00236C15">
        <w:rPr>
          <w:rFonts w:ascii="Arial" w:eastAsia="Calibri" w:hAnsi="Arial" w:cs="Arial"/>
          <w:spacing w:val="-20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.</w:t>
      </w:r>
      <w:r w:rsidRPr="00236C15">
        <w:rPr>
          <w:rFonts w:ascii="Arial" w:eastAsia="Calibri" w:hAnsi="Arial" w:cs="Arial"/>
          <w:sz w:val="24"/>
          <w:szCs w:val="24"/>
        </w:rPr>
        <w:t>..</w:t>
      </w:r>
      <w:r w:rsidRPr="00236C15">
        <w:rPr>
          <w:rFonts w:ascii="Arial" w:eastAsia="Calibri" w:hAnsi="Arial" w:cs="Arial"/>
          <w:spacing w:val="-16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w w:val="99"/>
          <w:sz w:val="24"/>
          <w:szCs w:val="24"/>
        </w:rPr>
        <w:t>2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0</w:t>
      </w:r>
      <w:r w:rsidRPr="00236C15">
        <w:rPr>
          <w:rFonts w:ascii="Arial" w:eastAsia="Calibri" w:hAnsi="Arial" w:cs="Arial"/>
          <w:w w:val="99"/>
          <w:sz w:val="24"/>
          <w:szCs w:val="24"/>
        </w:rPr>
        <w:t>17</w:t>
      </w:r>
    </w:p>
    <w:p w:rsidR="00B77D59" w:rsidRPr="00236C15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236C15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236C15" w:rsidRDefault="00236C15" w:rsidP="00863AAE">
      <w:pPr>
        <w:spacing w:line="480" w:lineRule="auto"/>
        <w:ind w:left="4403" w:right="826"/>
        <w:jc w:val="center"/>
        <w:rPr>
          <w:rFonts w:ascii="Arial" w:eastAsia="Calibri" w:hAnsi="Arial" w:cs="Arial"/>
          <w:sz w:val="24"/>
          <w:szCs w:val="24"/>
        </w:rPr>
      </w:pP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236C15">
        <w:rPr>
          <w:rFonts w:ascii="Arial" w:eastAsia="Calibri" w:hAnsi="Arial" w:cs="Arial"/>
          <w:w w:val="99"/>
          <w:sz w:val="24"/>
          <w:szCs w:val="24"/>
        </w:rPr>
        <w:t>..</w:t>
      </w:r>
    </w:p>
    <w:p w:rsidR="00B77D59" w:rsidRPr="00236C15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236C15" w:rsidRDefault="00236C15" w:rsidP="00863AAE">
      <w:pPr>
        <w:spacing w:line="360" w:lineRule="auto"/>
        <w:ind w:right="6"/>
        <w:jc w:val="both"/>
        <w:rPr>
          <w:rFonts w:ascii="Arial" w:eastAsia="Calibri" w:hAnsi="Arial" w:cs="Arial"/>
          <w:sz w:val="24"/>
          <w:szCs w:val="24"/>
        </w:rPr>
      </w:pPr>
      <w:r w:rsidRPr="00236C15">
        <w:rPr>
          <w:rFonts w:ascii="Arial" w:eastAsia="Calibri" w:hAnsi="Arial" w:cs="Arial"/>
          <w:i/>
          <w:spacing w:val="1"/>
          <w:sz w:val="24"/>
          <w:szCs w:val="24"/>
        </w:rPr>
        <w:t>M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oho</w:t>
      </w:r>
      <w:r w:rsidRPr="00236C15">
        <w:rPr>
          <w:rFonts w:ascii="Arial" w:eastAsia="Calibri" w:hAnsi="Arial" w:cs="Arial"/>
          <w:i/>
          <w:sz w:val="24"/>
          <w:szCs w:val="24"/>
        </w:rPr>
        <w:t xml:space="preserve">n 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d</w:t>
      </w:r>
      <w:r w:rsidRPr="00236C15">
        <w:rPr>
          <w:rFonts w:ascii="Arial" w:eastAsia="Calibri" w:hAnsi="Arial" w:cs="Arial"/>
          <w:i/>
          <w:sz w:val="24"/>
          <w:szCs w:val="24"/>
        </w:rPr>
        <w:t>iisi</w:t>
      </w:r>
      <w:r w:rsidRPr="00236C15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d</w:t>
      </w:r>
      <w:r w:rsidRPr="00236C15">
        <w:rPr>
          <w:rFonts w:ascii="Arial" w:eastAsia="Calibri" w:hAnsi="Arial" w:cs="Arial"/>
          <w:i/>
          <w:sz w:val="24"/>
          <w:szCs w:val="24"/>
        </w:rPr>
        <w:t>en</w:t>
      </w:r>
      <w:r w:rsidRPr="00236C15">
        <w:rPr>
          <w:rFonts w:ascii="Arial" w:eastAsia="Calibri" w:hAnsi="Arial" w:cs="Arial"/>
          <w:i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i/>
          <w:sz w:val="24"/>
          <w:szCs w:val="24"/>
        </w:rPr>
        <w:t xml:space="preserve">n </w:t>
      </w:r>
      <w:r w:rsidRPr="00236C15">
        <w:rPr>
          <w:rFonts w:ascii="Arial" w:eastAsia="Calibri" w:hAnsi="Arial" w:cs="Arial"/>
          <w:i/>
          <w:spacing w:val="1"/>
          <w:sz w:val="24"/>
          <w:szCs w:val="24"/>
        </w:rPr>
        <w:t>h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u</w:t>
      </w:r>
      <w:r w:rsidRPr="00236C15">
        <w:rPr>
          <w:rFonts w:ascii="Arial" w:eastAsia="Calibri" w:hAnsi="Arial" w:cs="Arial"/>
          <w:i/>
          <w:sz w:val="24"/>
          <w:szCs w:val="24"/>
        </w:rPr>
        <w:t>ruf</w:t>
      </w:r>
      <w:r w:rsidRPr="00236C15">
        <w:rPr>
          <w:rFonts w:ascii="Arial" w:eastAsia="Calibri" w:hAnsi="Arial" w:cs="Arial"/>
          <w:i/>
          <w:spacing w:val="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c</w:t>
      </w:r>
      <w:r w:rsidRPr="00236C15">
        <w:rPr>
          <w:rFonts w:ascii="Arial" w:eastAsia="Calibri" w:hAnsi="Arial" w:cs="Arial"/>
          <w:i/>
          <w:sz w:val="24"/>
          <w:szCs w:val="24"/>
        </w:rPr>
        <w:t>e</w:t>
      </w:r>
      <w:r w:rsidRPr="00236C15">
        <w:rPr>
          <w:rFonts w:ascii="Arial" w:eastAsia="Calibri" w:hAnsi="Arial" w:cs="Arial"/>
          <w:i/>
          <w:spacing w:val="2"/>
          <w:sz w:val="24"/>
          <w:szCs w:val="24"/>
        </w:rPr>
        <w:t>t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ak</w:t>
      </w:r>
      <w:r w:rsidRPr="00236C15">
        <w:rPr>
          <w:rFonts w:ascii="Arial" w:eastAsia="Calibri" w:hAnsi="Arial" w:cs="Arial"/>
          <w:i/>
          <w:sz w:val="24"/>
          <w:szCs w:val="24"/>
        </w:rPr>
        <w:t>/b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i/>
          <w:sz w:val="24"/>
          <w:szCs w:val="24"/>
        </w:rPr>
        <w:t>l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o</w:t>
      </w:r>
      <w:r w:rsidRPr="00236C15">
        <w:rPr>
          <w:rFonts w:ascii="Arial" w:eastAsia="Calibri" w:hAnsi="Arial" w:cs="Arial"/>
          <w:i/>
          <w:sz w:val="24"/>
          <w:szCs w:val="24"/>
        </w:rPr>
        <w:t>k</w:t>
      </w:r>
    </w:p>
    <w:p w:rsidR="00B77D59" w:rsidRPr="00236C15" w:rsidRDefault="00236C15" w:rsidP="00863AAE">
      <w:pPr>
        <w:spacing w:line="360" w:lineRule="auto"/>
        <w:ind w:right="6"/>
        <w:jc w:val="both"/>
        <w:rPr>
          <w:rFonts w:ascii="Arial" w:eastAsia="Calibri" w:hAnsi="Arial" w:cs="Arial"/>
          <w:sz w:val="24"/>
          <w:szCs w:val="24"/>
        </w:rPr>
      </w:pPr>
      <w:r w:rsidRPr="00236C15">
        <w:rPr>
          <w:rFonts w:ascii="Arial" w:eastAsia="Calibri" w:hAnsi="Arial" w:cs="Arial"/>
          <w:i/>
          <w:sz w:val="24"/>
          <w:szCs w:val="24"/>
        </w:rPr>
        <w:t>Pil</w:t>
      </w:r>
      <w:r w:rsidRPr="00236C15">
        <w:rPr>
          <w:rFonts w:ascii="Arial" w:eastAsia="Calibri" w:hAnsi="Arial" w:cs="Arial"/>
          <w:i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i/>
          <w:sz w:val="24"/>
          <w:szCs w:val="24"/>
        </w:rPr>
        <w:t>h s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i/>
          <w:sz w:val="24"/>
          <w:szCs w:val="24"/>
        </w:rPr>
        <w:t>l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i/>
          <w:sz w:val="24"/>
          <w:szCs w:val="24"/>
        </w:rPr>
        <w:t>h s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i/>
          <w:spacing w:val="1"/>
          <w:sz w:val="24"/>
          <w:szCs w:val="24"/>
        </w:rPr>
        <w:t>t</w:t>
      </w:r>
      <w:r w:rsidRPr="00236C15">
        <w:rPr>
          <w:rFonts w:ascii="Arial" w:eastAsia="Calibri" w:hAnsi="Arial" w:cs="Arial"/>
          <w:i/>
          <w:sz w:val="24"/>
          <w:szCs w:val="24"/>
        </w:rPr>
        <w:t>u J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aba</w:t>
      </w:r>
      <w:r w:rsidRPr="00236C15">
        <w:rPr>
          <w:rFonts w:ascii="Arial" w:eastAsia="Calibri" w:hAnsi="Arial" w:cs="Arial"/>
          <w:i/>
          <w:spacing w:val="1"/>
          <w:sz w:val="24"/>
          <w:szCs w:val="24"/>
        </w:rPr>
        <w:t>ta</w:t>
      </w:r>
      <w:r w:rsidRPr="00236C15">
        <w:rPr>
          <w:rFonts w:ascii="Arial" w:eastAsia="Calibri" w:hAnsi="Arial" w:cs="Arial"/>
          <w:i/>
          <w:sz w:val="24"/>
          <w:szCs w:val="24"/>
        </w:rPr>
        <w:t>n</w:t>
      </w:r>
    </w:p>
    <w:sectPr w:rsidR="00B77D59" w:rsidRPr="00236C15" w:rsidSect="00D446CC">
      <w:type w:val="continuous"/>
      <w:pgSz w:w="12242" w:h="18722" w:code="123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A00"/>
    <w:multiLevelType w:val="multilevel"/>
    <w:tmpl w:val="D75A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9E56E0"/>
    <w:multiLevelType w:val="hybridMultilevel"/>
    <w:tmpl w:val="4688297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</w:compat>
  <w:rsids>
    <w:rsidRoot w:val="00B77D59"/>
    <w:rsid w:val="00236C15"/>
    <w:rsid w:val="00614E9A"/>
    <w:rsid w:val="00691E48"/>
    <w:rsid w:val="00696B8C"/>
    <w:rsid w:val="00760972"/>
    <w:rsid w:val="007A1BA9"/>
    <w:rsid w:val="00863AAE"/>
    <w:rsid w:val="00A37D06"/>
    <w:rsid w:val="00B77D59"/>
    <w:rsid w:val="00D2788A"/>
    <w:rsid w:val="00D446CC"/>
    <w:rsid w:val="00F34246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63AAE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63AAE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</cp:lastModifiedBy>
  <cp:revision>13</cp:revision>
  <cp:lastPrinted>2017-09-04T08:36:00Z</cp:lastPrinted>
  <dcterms:created xsi:type="dcterms:W3CDTF">2017-07-12T03:18:00Z</dcterms:created>
  <dcterms:modified xsi:type="dcterms:W3CDTF">2017-09-12T00:52:00Z</dcterms:modified>
</cp:coreProperties>
</file>