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96" w:type="dxa"/>
        <w:tblInd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337"/>
        <w:gridCol w:w="988"/>
        <w:gridCol w:w="329"/>
        <w:gridCol w:w="1753"/>
      </w:tblGrid>
      <w:tr w:rsidR="00F151FB" w:rsidRPr="00F151FB" w:rsidTr="009D3B0A">
        <w:tc>
          <w:tcPr>
            <w:tcW w:w="1389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F151FB">
              <w:rPr>
                <w:sz w:val="22"/>
                <w:szCs w:val="22"/>
                <w:lang w:val="id-ID"/>
              </w:rPr>
              <w:t>Lampiran</w:t>
            </w:r>
            <w:r w:rsidR="00EB0EED">
              <w:rPr>
                <w:sz w:val="22"/>
                <w:szCs w:val="22"/>
                <w:lang w:val="id-ID"/>
              </w:rPr>
              <w:t xml:space="preserve"> 1</w:t>
            </w:r>
          </w:p>
        </w:tc>
        <w:tc>
          <w:tcPr>
            <w:tcW w:w="337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F151FB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3070" w:type="dxa"/>
            <w:gridSpan w:val="3"/>
          </w:tcPr>
          <w:p w:rsidR="00F151FB" w:rsidRPr="00F151FB" w:rsidRDefault="00F151FB" w:rsidP="00C2707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F151FB">
              <w:rPr>
                <w:sz w:val="22"/>
                <w:szCs w:val="22"/>
                <w:lang w:val="id-ID"/>
              </w:rPr>
              <w:t xml:space="preserve">Surat </w:t>
            </w:r>
            <w:r w:rsidR="00C2707B">
              <w:rPr>
                <w:sz w:val="22"/>
                <w:szCs w:val="22"/>
                <w:lang w:val="id-ID"/>
              </w:rPr>
              <w:t>Bupati</w:t>
            </w:r>
            <w:r w:rsidRPr="00F151FB">
              <w:rPr>
                <w:sz w:val="22"/>
                <w:szCs w:val="22"/>
                <w:lang w:val="id-ID"/>
              </w:rPr>
              <w:t xml:space="preserve"> Rembang </w:t>
            </w:r>
          </w:p>
        </w:tc>
      </w:tr>
      <w:tr w:rsidR="00F151FB" w:rsidRPr="00F151FB" w:rsidTr="009D3B0A">
        <w:tc>
          <w:tcPr>
            <w:tcW w:w="1389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337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8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Nomor</w:t>
            </w:r>
          </w:p>
        </w:tc>
        <w:tc>
          <w:tcPr>
            <w:tcW w:w="329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1753" w:type="dxa"/>
          </w:tcPr>
          <w:p w:rsidR="00F151FB" w:rsidRPr="00F151FB" w:rsidRDefault="00965115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883D38">
              <w:t>800/</w:t>
            </w:r>
            <w:r>
              <w:t>0842/20</w:t>
            </w:r>
            <w:r>
              <w:rPr>
                <w:lang w:val="id-ID"/>
              </w:rPr>
              <w:t>21</w:t>
            </w:r>
          </w:p>
        </w:tc>
      </w:tr>
      <w:tr w:rsidR="00F151FB" w:rsidRPr="00F151FB" w:rsidTr="009D3B0A">
        <w:tc>
          <w:tcPr>
            <w:tcW w:w="1389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337" w:type="dxa"/>
          </w:tcPr>
          <w:p w:rsidR="00F151FB" w:rsidRP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8" w:type="dxa"/>
          </w:tcPr>
          <w:p w:rsid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329" w:type="dxa"/>
          </w:tcPr>
          <w:p w:rsidR="00F151FB" w:rsidRDefault="00F151FB" w:rsidP="00F151F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1753" w:type="dxa"/>
          </w:tcPr>
          <w:p w:rsidR="00F151FB" w:rsidRPr="00F151FB" w:rsidRDefault="00965115" w:rsidP="00C2707B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C2707B">
              <w:rPr>
                <w:sz w:val="22"/>
                <w:szCs w:val="22"/>
                <w:lang w:val="id-ID"/>
              </w:rPr>
              <w:t>April</w:t>
            </w:r>
            <w:r w:rsidR="00F151FB">
              <w:rPr>
                <w:sz w:val="22"/>
                <w:szCs w:val="22"/>
                <w:lang w:val="id-ID"/>
              </w:rPr>
              <w:t xml:space="preserve"> 2021</w:t>
            </w:r>
          </w:p>
        </w:tc>
      </w:tr>
    </w:tbl>
    <w:p w:rsidR="00F151FB" w:rsidRDefault="00071606" w:rsidP="00F151FB">
      <w:pPr>
        <w:pStyle w:val="BodyText"/>
        <w:kinsoku w:val="0"/>
        <w:overflowPunct w:val="0"/>
        <w:spacing w:after="0" w:line="360" w:lineRule="auto"/>
        <w:ind w:right="51"/>
        <w:jc w:val="center"/>
        <w:rPr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-607696</wp:posOffset>
                </wp:positionV>
                <wp:extent cx="1463040" cy="449580"/>
                <wp:effectExtent l="19050" t="361950" r="22860" b="3505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7445">
                          <a:off x="0" y="0"/>
                          <a:ext cx="14630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06" w:rsidRPr="00071606" w:rsidRDefault="00071606" w:rsidP="0007160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606">
                              <w:rPr>
                                <w:sz w:val="40"/>
                                <w:szCs w:val="40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9pt;margin-top:-47.85pt;width:115.2pt;height:35.4pt;rotation:-200163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" fillcolor="white [3201]" strokeweight=".5pt">
                <v:textbox>
                  <w:txbxContent>
                    <w:p w:rsidR="00071606" w:rsidRPr="00071606" w:rsidRDefault="00071606" w:rsidP="0007160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606">
                        <w:rPr>
                          <w:sz w:val="40"/>
                          <w:szCs w:val="40"/>
                          <w:lang w:val="id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F151FB" w:rsidRPr="00E2756A" w:rsidRDefault="00E2756A" w:rsidP="00F151FB">
      <w:pPr>
        <w:pStyle w:val="BodyText"/>
        <w:kinsoku w:val="0"/>
        <w:overflowPunct w:val="0"/>
        <w:spacing w:after="0" w:line="360" w:lineRule="auto"/>
        <w:ind w:right="51"/>
        <w:jc w:val="center"/>
        <w:rPr>
          <w:b/>
          <w:sz w:val="22"/>
          <w:szCs w:val="22"/>
        </w:rPr>
      </w:pPr>
      <w:r w:rsidRPr="00E2756A">
        <w:rPr>
          <w:b/>
          <w:lang w:val="id-ID"/>
        </w:rPr>
        <w:t xml:space="preserve">IDENTIFIKASI PENGISIAN </w:t>
      </w:r>
      <w:r w:rsidR="005A1AEF">
        <w:rPr>
          <w:b/>
          <w:lang w:val="id-ID"/>
        </w:rPr>
        <w:t>JABATAN</w:t>
      </w:r>
      <w:r w:rsidRPr="00E2756A">
        <w:rPr>
          <w:b/>
          <w:lang w:val="id-ID"/>
        </w:rPr>
        <w:t xml:space="preserve"> </w:t>
      </w:r>
      <w:r w:rsidR="005A1AEF">
        <w:rPr>
          <w:b/>
          <w:lang w:val="id-ID"/>
        </w:rPr>
        <w:t>PADA</w:t>
      </w:r>
      <w:r w:rsidRPr="00E2756A">
        <w:rPr>
          <w:b/>
          <w:lang w:val="id-ID"/>
        </w:rPr>
        <w:t xml:space="preserve"> SOTK BARU</w:t>
      </w:r>
      <w:r w:rsidR="005A1AEF">
        <w:rPr>
          <w:b/>
          <w:lang w:val="id-ID"/>
        </w:rPr>
        <w:t xml:space="preserve"> MELALUI PENGUKUHAN DAN UJI KESESUAIAN KOMPETENSI</w:t>
      </w:r>
    </w:p>
    <w:p w:rsidR="00EA6645" w:rsidRPr="00EA6645" w:rsidRDefault="00EA6645" w:rsidP="00F151FB">
      <w:pPr>
        <w:pStyle w:val="BodyText"/>
        <w:kinsoku w:val="0"/>
        <w:overflowPunct w:val="0"/>
        <w:spacing w:after="0" w:line="360" w:lineRule="auto"/>
        <w:ind w:right="51"/>
        <w:jc w:val="center"/>
        <w:rPr>
          <w:b/>
          <w:lang w:val="id-ID"/>
        </w:rPr>
      </w:pPr>
      <w:r>
        <w:rPr>
          <w:b/>
          <w:sz w:val="22"/>
          <w:szCs w:val="22"/>
          <w:lang w:val="id-ID"/>
        </w:rPr>
        <w:t>OPD : ..........................................................................</w:t>
      </w:r>
    </w:p>
    <w:tbl>
      <w:tblPr>
        <w:tblStyle w:val="TableGrid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2216"/>
        <w:gridCol w:w="1701"/>
        <w:gridCol w:w="2268"/>
        <w:gridCol w:w="1985"/>
        <w:gridCol w:w="2688"/>
        <w:gridCol w:w="572"/>
        <w:gridCol w:w="2830"/>
        <w:gridCol w:w="1564"/>
      </w:tblGrid>
      <w:tr w:rsidR="00915C1D" w:rsidRPr="00277CE5" w:rsidTr="00D81615">
        <w:trPr>
          <w:trHeight w:val="1528"/>
          <w:jc w:val="center"/>
        </w:trPr>
        <w:tc>
          <w:tcPr>
            <w:tcW w:w="614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216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NAMA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NIP</w:t>
            </w:r>
          </w:p>
        </w:tc>
        <w:tc>
          <w:tcPr>
            <w:tcW w:w="1701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PANGKAT/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GOL.RUANG</w:t>
            </w:r>
          </w:p>
        </w:tc>
        <w:tc>
          <w:tcPr>
            <w:tcW w:w="2268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JABATAN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SAAT INI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USULAN JABATAN SESUAI SOTK BARU</w:t>
            </w:r>
          </w:p>
        </w:tc>
        <w:tc>
          <w:tcPr>
            <w:tcW w:w="3260" w:type="dxa"/>
            <w:gridSpan w:val="2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right"/>
              <w:rPr>
                <w:b/>
                <w:sz w:val="20"/>
                <w:szCs w:val="20"/>
                <w:lang w:val="id-ID"/>
              </w:rPr>
            </w:pP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right"/>
              <w:rPr>
                <w:b/>
                <w:sz w:val="20"/>
                <w:szCs w:val="20"/>
                <w:lang w:val="id-ID"/>
              </w:rPr>
            </w:pP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right"/>
              <w:rPr>
                <w:b/>
                <w:sz w:val="20"/>
                <w:szCs w:val="20"/>
                <w:lang w:val="id-ID"/>
              </w:rPr>
            </w:pPr>
          </w:p>
          <w:p w:rsidR="00915C1D" w:rsidRPr="00277CE5" w:rsidRDefault="00A13F62" w:rsidP="0058759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DISTRIBUSI TUPOKSI JABATAN SAAT INI PADA</w:t>
            </w:r>
            <w:r w:rsidR="00587595">
              <w:rPr>
                <w:b/>
                <w:sz w:val="20"/>
                <w:szCs w:val="20"/>
                <w:lang w:val="id-ID"/>
              </w:rPr>
              <w:t xml:space="preserve"> JABATAN</w:t>
            </w:r>
            <w:r>
              <w:rPr>
                <w:b/>
                <w:sz w:val="20"/>
                <w:szCs w:val="20"/>
                <w:lang w:val="id-ID"/>
              </w:rPr>
              <w:t xml:space="preserve"> SOTK BARU</w:t>
            </w:r>
          </w:p>
        </w:tc>
        <w:tc>
          <w:tcPr>
            <w:tcW w:w="4394" w:type="dxa"/>
            <w:gridSpan w:val="2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KETERANGAN CARA IDENTIFIKASI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 xml:space="preserve">Pilih : 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 xml:space="preserve">1. Pengukuhan karena nomenklatur, tugas, dan       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fungsi sama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2. Pengukuhan karena pemecahan jabatan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3. Pengukuhan karena penggabungan jabatan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4. Uji Kesesuaian Kompetensi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915C1D" w:rsidRPr="00277CE5" w:rsidTr="00D81615">
        <w:trPr>
          <w:jc w:val="center"/>
        </w:trPr>
        <w:tc>
          <w:tcPr>
            <w:tcW w:w="614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2216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1701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1985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3260" w:type="dxa"/>
            <w:gridSpan w:val="2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7</w:t>
            </w:r>
          </w:p>
        </w:tc>
      </w:tr>
      <w:tr w:rsidR="00915C1D" w:rsidRPr="00277CE5" w:rsidTr="00D81615">
        <w:trPr>
          <w:jc w:val="center"/>
        </w:trPr>
        <w:tc>
          <w:tcPr>
            <w:tcW w:w="614" w:type="dxa"/>
            <w:vAlign w:val="center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2216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Indah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198407121999121001</w:t>
            </w:r>
          </w:p>
        </w:tc>
        <w:tc>
          <w:tcPr>
            <w:tcW w:w="1701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Pembina/IV.a</w:t>
            </w:r>
            <w:r w:rsidRPr="00277CE5">
              <w:rPr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15C1D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Sekretaris</w:t>
            </w:r>
          </w:p>
          <w:p w:rsidR="00A13F62" w:rsidRPr="00277CE5" w:rsidRDefault="00A13F62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III.a</w:t>
            </w:r>
          </w:p>
        </w:tc>
        <w:tc>
          <w:tcPr>
            <w:tcW w:w="1985" w:type="dxa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3260" w:type="dxa"/>
            <w:gridSpan w:val="2"/>
          </w:tcPr>
          <w:p w:rsidR="00915C1D" w:rsidRPr="00277CE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4394" w:type="dxa"/>
            <w:gridSpan w:val="2"/>
            <w:vAlign w:val="center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Pengukuhan karena nomenklatur, tugas, dan fungsi sama</w:t>
            </w:r>
          </w:p>
        </w:tc>
      </w:tr>
      <w:tr w:rsidR="00915C1D" w:rsidRPr="00277CE5" w:rsidTr="00D81615">
        <w:trPr>
          <w:jc w:val="center"/>
        </w:trPr>
        <w:tc>
          <w:tcPr>
            <w:tcW w:w="614" w:type="dxa"/>
            <w:vAlign w:val="center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2216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Andi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198507121999121001</w:t>
            </w:r>
          </w:p>
        </w:tc>
        <w:tc>
          <w:tcPr>
            <w:tcW w:w="1701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Penata Muda Tk. I  /III.b</w:t>
            </w:r>
          </w:p>
        </w:tc>
        <w:tc>
          <w:tcPr>
            <w:tcW w:w="2268" w:type="dxa"/>
          </w:tcPr>
          <w:p w:rsidR="00915C1D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Bagian Umum</w:t>
            </w:r>
          </w:p>
          <w:p w:rsidR="00A13F62" w:rsidRPr="00277CE5" w:rsidRDefault="00A13F62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IV.a</w:t>
            </w:r>
          </w:p>
        </w:tc>
        <w:tc>
          <w:tcPr>
            <w:tcW w:w="1985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Bagian Umum</w:t>
            </w:r>
          </w:p>
        </w:tc>
        <w:tc>
          <w:tcPr>
            <w:tcW w:w="3260" w:type="dxa"/>
            <w:gridSpan w:val="2"/>
          </w:tcPr>
          <w:p w:rsidR="00915C1D" w:rsidRPr="00277CE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Bagian Umum</w:t>
            </w:r>
          </w:p>
        </w:tc>
        <w:tc>
          <w:tcPr>
            <w:tcW w:w="4394" w:type="dxa"/>
            <w:gridSpan w:val="2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Pengukuhan karena nomenklatur, tugas, dan fungsi sama</w:t>
            </w:r>
          </w:p>
        </w:tc>
      </w:tr>
      <w:tr w:rsidR="00915C1D" w:rsidRPr="00277CE5" w:rsidTr="00D81615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2216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Agus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197007121999121001</w:t>
            </w:r>
          </w:p>
        </w:tc>
        <w:tc>
          <w:tcPr>
            <w:tcW w:w="1701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Pembina /IV.a</w:t>
            </w:r>
          </w:p>
        </w:tc>
        <w:tc>
          <w:tcPr>
            <w:tcW w:w="2268" w:type="dxa"/>
          </w:tcPr>
          <w:p w:rsidR="00915C1D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Bidang A</w:t>
            </w:r>
          </w:p>
          <w:p w:rsidR="00A13F62" w:rsidRPr="00277CE5" w:rsidRDefault="00A13F62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III.b</w:t>
            </w:r>
          </w:p>
        </w:tc>
        <w:tc>
          <w:tcPr>
            <w:tcW w:w="1985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Bidang X</w:t>
            </w:r>
          </w:p>
        </w:tc>
        <w:tc>
          <w:tcPr>
            <w:tcW w:w="3260" w:type="dxa"/>
            <w:gridSpan w:val="2"/>
          </w:tcPr>
          <w:p w:rsidR="00915C1D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1. </w:t>
            </w:r>
            <w:r w:rsidRPr="00277CE5">
              <w:rPr>
                <w:sz w:val="20"/>
                <w:szCs w:val="20"/>
                <w:lang w:val="id-ID"/>
              </w:rPr>
              <w:t>Kepala Bidang X</w:t>
            </w:r>
          </w:p>
          <w:p w:rsidR="0058759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  <w:r w:rsidRPr="00277CE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Kepala Bidang Y</w:t>
            </w:r>
          </w:p>
          <w:p w:rsidR="00587595" w:rsidRPr="00277CE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3. .......</w:t>
            </w:r>
          </w:p>
        </w:tc>
        <w:tc>
          <w:tcPr>
            <w:tcW w:w="4394" w:type="dxa"/>
            <w:gridSpan w:val="2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Pengukuhan karena pemecahan jabatan</w:t>
            </w:r>
          </w:p>
        </w:tc>
      </w:tr>
      <w:tr w:rsidR="00915C1D" w:rsidRPr="00277CE5" w:rsidTr="00D81615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2216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Heri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197207121999121001</w:t>
            </w:r>
          </w:p>
        </w:tc>
        <w:tc>
          <w:tcPr>
            <w:tcW w:w="1701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Penata Muda Tk. I  /III.b</w:t>
            </w:r>
          </w:p>
        </w:tc>
        <w:tc>
          <w:tcPr>
            <w:tcW w:w="2268" w:type="dxa"/>
          </w:tcPr>
          <w:p w:rsidR="00915C1D" w:rsidRDefault="00915C1D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</w:t>
            </w:r>
            <w:r w:rsidR="00AA42E2">
              <w:rPr>
                <w:sz w:val="20"/>
                <w:szCs w:val="20"/>
                <w:lang w:val="id-ID"/>
              </w:rPr>
              <w:t>idang</w:t>
            </w:r>
            <w:r w:rsidRPr="00277CE5">
              <w:rPr>
                <w:sz w:val="20"/>
                <w:szCs w:val="20"/>
                <w:lang w:val="id-ID"/>
              </w:rPr>
              <w:t xml:space="preserve"> </w:t>
            </w:r>
            <w:r w:rsidR="00AA42E2">
              <w:rPr>
                <w:sz w:val="20"/>
                <w:szCs w:val="20"/>
                <w:lang w:val="id-ID"/>
              </w:rPr>
              <w:t>B</w:t>
            </w:r>
          </w:p>
          <w:p w:rsidR="00A13F62" w:rsidRPr="00277CE5" w:rsidRDefault="00A13F62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IV.a</w:t>
            </w:r>
          </w:p>
        </w:tc>
        <w:tc>
          <w:tcPr>
            <w:tcW w:w="1985" w:type="dxa"/>
          </w:tcPr>
          <w:p w:rsidR="00915C1D" w:rsidRPr="00277CE5" w:rsidRDefault="00915C1D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</w:t>
            </w:r>
            <w:r w:rsidR="00AA42E2">
              <w:rPr>
                <w:sz w:val="20"/>
                <w:szCs w:val="20"/>
                <w:lang w:val="id-ID"/>
              </w:rPr>
              <w:t>idang</w:t>
            </w:r>
            <w:r w:rsidRPr="00277CE5">
              <w:rPr>
                <w:sz w:val="20"/>
                <w:szCs w:val="20"/>
                <w:lang w:val="id-ID"/>
              </w:rPr>
              <w:t xml:space="preserve"> </w:t>
            </w:r>
            <w:r w:rsidR="00AA42E2">
              <w:rPr>
                <w:sz w:val="20"/>
                <w:szCs w:val="20"/>
                <w:lang w:val="id-ID"/>
              </w:rPr>
              <w:t>B</w:t>
            </w:r>
          </w:p>
        </w:tc>
        <w:tc>
          <w:tcPr>
            <w:tcW w:w="3260" w:type="dxa"/>
            <w:gridSpan w:val="2"/>
          </w:tcPr>
          <w:p w:rsidR="00915C1D" w:rsidRPr="00277CE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</w:t>
            </w:r>
            <w:r>
              <w:rPr>
                <w:sz w:val="20"/>
                <w:szCs w:val="20"/>
                <w:lang w:val="id-ID"/>
              </w:rPr>
              <w:t>idang</w:t>
            </w:r>
            <w:r w:rsidRPr="00277CE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B</w:t>
            </w:r>
          </w:p>
        </w:tc>
        <w:tc>
          <w:tcPr>
            <w:tcW w:w="4394" w:type="dxa"/>
            <w:gridSpan w:val="2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Pengukuhan karena nomenklatur, tugas, dan fungsi sama</w:t>
            </w:r>
          </w:p>
        </w:tc>
      </w:tr>
      <w:tr w:rsidR="00915C1D" w:rsidRPr="00277CE5" w:rsidTr="00D81615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2216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Budi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198407121999121001</w:t>
            </w:r>
          </w:p>
        </w:tc>
        <w:tc>
          <w:tcPr>
            <w:tcW w:w="1701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Penata /III.c</w:t>
            </w:r>
          </w:p>
        </w:tc>
        <w:tc>
          <w:tcPr>
            <w:tcW w:w="2268" w:type="dxa"/>
          </w:tcPr>
          <w:p w:rsidR="00915C1D" w:rsidRDefault="00915C1D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 xml:space="preserve">Kepala Bidang </w:t>
            </w:r>
            <w:r w:rsidR="00AA42E2">
              <w:rPr>
                <w:sz w:val="20"/>
                <w:szCs w:val="20"/>
                <w:lang w:val="id-ID"/>
              </w:rPr>
              <w:t>C</w:t>
            </w:r>
          </w:p>
          <w:p w:rsidR="00A13F62" w:rsidRPr="00277CE5" w:rsidRDefault="00A13F62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III.b</w:t>
            </w:r>
          </w:p>
        </w:tc>
        <w:tc>
          <w:tcPr>
            <w:tcW w:w="1985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Bidang Y</w:t>
            </w:r>
          </w:p>
        </w:tc>
        <w:tc>
          <w:tcPr>
            <w:tcW w:w="3260" w:type="dxa"/>
            <w:gridSpan w:val="2"/>
          </w:tcPr>
          <w:p w:rsidR="0058759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1. </w:t>
            </w:r>
            <w:r w:rsidRPr="00277CE5">
              <w:rPr>
                <w:sz w:val="20"/>
                <w:szCs w:val="20"/>
                <w:lang w:val="id-ID"/>
              </w:rPr>
              <w:t>Kepala Bidang X</w:t>
            </w:r>
          </w:p>
          <w:p w:rsidR="0058759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  <w:r w:rsidRPr="00277CE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Kepala Bidang Y</w:t>
            </w:r>
          </w:p>
          <w:p w:rsidR="00915C1D" w:rsidRPr="00277CE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3. .......</w:t>
            </w:r>
          </w:p>
        </w:tc>
        <w:tc>
          <w:tcPr>
            <w:tcW w:w="4394" w:type="dxa"/>
            <w:gridSpan w:val="2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Pengukuhan karena penggabungan jabatan</w:t>
            </w:r>
          </w:p>
        </w:tc>
      </w:tr>
      <w:tr w:rsidR="00915C1D" w:rsidRPr="00277CE5" w:rsidTr="00D81615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2216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Harto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196507121999121001</w:t>
            </w:r>
          </w:p>
        </w:tc>
        <w:tc>
          <w:tcPr>
            <w:tcW w:w="1701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Penata Muda Tk. I  /III.b</w:t>
            </w:r>
          </w:p>
        </w:tc>
        <w:tc>
          <w:tcPr>
            <w:tcW w:w="2268" w:type="dxa"/>
          </w:tcPr>
          <w:p w:rsidR="00915C1D" w:rsidRDefault="00AA42E2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Kepala Sub Bidang E</w:t>
            </w:r>
          </w:p>
          <w:p w:rsidR="00A13F62" w:rsidRPr="00277CE5" w:rsidRDefault="00A13F62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IV.a</w:t>
            </w:r>
          </w:p>
        </w:tc>
        <w:tc>
          <w:tcPr>
            <w:tcW w:w="1985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</w:t>
            </w:r>
            <w:r w:rsidR="00AA42E2">
              <w:rPr>
                <w:sz w:val="20"/>
                <w:szCs w:val="20"/>
                <w:lang w:val="id-ID"/>
              </w:rPr>
              <w:t>epala Sub Bidang Z</w:t>
            </w:r>
          </w:p>
        </w:tc>
        <w:tc>
          <w:tcPr>
            <w:tcW w:w="3260" w:type="dxa"/>
            <w:gridSpan w:val="2"/>
          </w:tcPr>
          <w:p w:rsidR="0058759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1. </w:t>
            </w:r>
            <w:r w:rsidRPr="00277CE5">
              <w:rPr>
                <w:sz w:val="20"/>
                <w:szCs w:val="20"/>
                <w:lang w:val="id-ID"/>
              </w:rPr>
              <w:t xml:space="preserve">Kepala </w:t>
            </w:r>
            <w:r>
              <w:rPr>
                <w:sz w:val="20"/>
                <w:szCs w:val="20"/>
                <w:lang w:val="id-ID"/>
              </w:rPr>
              <w:t>Sub Bidang V</w:t>
            </w:r>
          </w:p>
          <w:p w:rsidR="0058759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</w:t>
            </w:r>
            <w:r w:rsidRPr="00277CE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Kepala Sub Bidang W</w:t>
            </w:r>
          </w:p>
          <w:p w:rsidR="00915C1D" w:rsidRPr="00277CE5" w:rsidRDefault="00587595" w:rsidP="00587595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3. .......</w:t>
            </w:r>
          </w:p>
        </w:tc>
        <w:tc>
          <w:tcPr>
            <w:tcW w:w="4394" w:type="dxa"/>
            <w:gridSpan w:val="2"/>
          </w:tcPr>
          <w:p w:rsidR="00915C1D" w:rsidRPr="00277CE5" w:rsidRDefault="00915C1D" w:rsidP="00933667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 xml:space="preserve">Uji Kesesuaian Kompetensi pada jabatan dalam OPD </w:t>
            </w:r>
            <w:r w:rsidR="00933667">
              <w:rPr>
                <w:sz w:val="20"/>
                <w:szCs w:val="20"/>
                <w:lang w:val="id-ID"/>
              </w:rPr>
              <w:t xml:space="preserve">karena ybs belum dapat diidentifikasikan pada jabatan yang sesuai setelah identifikasi dengan cara pengukuhan. </w:t>
            </w:r>
          </w:p>
        </w:tc>
      </w:tr>
      <w:tr w:rsidR="00915C1D" w:rsidRPr="00277CE5" w:rsidTr="00D81615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7.</w:t>
            </w:r>
          </w:p>
        </w:tc>
        <w:tc>
          <w:tcPr>
            <w:tcW w:w="2216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Yanti</w:t>
            </w:r>
          </w:p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196507121999121001</w:t>
            </w:r>
          </w:p>
        </w:tc>
        <w:tc>
          <w:tcPr>
            <w:tcW w:w="1701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Pembina /IV.a</w:t>
            </w:r>
          </w:p>
        </w:tc>
        <w:tc>
          <w:tcPr>
            <w:tcW w:w="2268" w:type="dxa"/>
          </w:tcPr>
          <w:p w:rsidR="00915C1D" w:rsidRDefault="00915C1D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 xml:space="preserve">Kepala Bidang </w:t>
            </w:r>
            <w:r w:rsidR="00AA42E2">
              <w:rPr>
                <w:sz w:val="20"/>
                <w:szCs w:val="20"/>
                <w:lang w:val="id-ID"/>
              </w:rPr>
              <w:t>F</w:t>
            </w:r>
          </w:p>
          <w:p w:rsidR="00A13F62" w:rsidRPr="00277CE5" w:rsidRDefault="00A13F62" w:rsidP="00AA42E2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III.b</w:t>
            </w:r>
          </w:p>
        </w:tc>
        <w:tc>
          <w:tcPr>
            <w:tcW w:w="1985" w:type="dxa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3260" w:type="dxa"/>
            <w:gridSpan w:val="2"/>
          </w:tcPr>
          <w:p w:rsidR="00915C1D" w:rsidRPr="00277CE5" w:rsidRDefault="00037A40" w:rsidP="00037A40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Tupoksi pindah pada OPD lain</w:t>
            </w:r>
          </w:p>
        </w:tc>
        <w:tc>
          <w:tcPr>
            <w:tcW w:w="4394" w:type="dxa"/>
            <w:gridSpan w:val="2"/>
          </w:tcPr>
          <w:p w:rsidR="00915C1D" w:rsidRPr="00277CE5" w:rsidRDefault="00915C1D" w:rsidP="00277CE5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Uji Kesesuaian Kompetensi pada jabatan diluar OPD (karena tupoksi pindah pada OPD Dinas .................)</w:t>
            </w:r>
          </w:p>
        </w:tc>
      </w:tr>
      <w:tr w:rsidR="00F151FB" w:rsidTr="00D816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11472" w:type="dxa"/>
          <w:wAfter w:w="1564" w:type="dxa"/>
        </w:trPr>
        <w:tc>
          <w:tcPr>
            <w:tcW w:w="3402" w:type="dxa"/>
            <w:gridSpan w:val="2"/>
          </w:tcPr>
          <w:p w:rsidR="00F151FB" w:rsidRPr="0019603D" w:rsidRDefault="00F151FB" w:rsidP="00F151FB">
            <w:pPr>
              <w:jc w:val="center"/>
              <w:rPr>
                <w:sz w:val="22"/>
                <w:szCs w:val="22"/>
                <w:lang w:val="id-ID"/>
              </w:rPr>
            </w:pPr>
            <w:bookmarkStart w:id="0" w:name="_GoBack"/>
            <w:r w:rsidRPr="0019603D">
              <w:rPr>
                <w:b/>
                <w:bCs/>
                <w:sz w:val="22"/>
                <w:szCs w:val="22"/>
                <w:lang w:val="id-ID"/>
              </w:rPr>
              <w:t xml:space="preserve">Kepala </w:t>
            </w:r>
            <w:r>
              <w:rPr>
                <w:b/>
                <w:bCs/>
                <w:sz w:val="22"/>
                <w:szCs w:val="22"/>
                <w:lang w:val="id-ID"/>
              </w:rPr>
              <w:t>OPD</w:t>
            </w:r>
          </w:p>
          <w:p w:rsidR="00F151FB" w:rsidRPr="0019603D" w:rsidRDefault="00F151FB" w:rsidP="00F151FB">
            <w:pPr>
              <w:jc w:val="center"/>
              <w:rPr>
                <w:sz w:val="18"/>
                <w:szCs w:val="22"/>
                <w:lang w:val="sv-SE"/>
              </w:rPr>
            </w:pPr>
          </w:p>
          <w:p w:rsidR="00F151FB" w:rsidRPr="0019603D" w:rsidRDefault="00F151FB" w:rsidP="00F151FB">
            <w:pPr>
              <w:jc w:val="center"/>
              <w:rPr>
                <w:sz w:val="22"/>
                <w:szCs w:val="22"/>
                <w:lang w:val="sv-SE"/>
              </w:rPr>
            </w:pPr>
          </w:p>
          <w:p w:rsidR="00F151FB" w:rsidRPr="00915C1D" w:rsidRDefault="00F151FB" w:rsidP="00915C1D">
            <w:pPr>
              <w:ind w:left="-30"/>
              <w:jc w:val="center"/>
              <w:rPr>
                <w:b/>
                <w:sz w:val="22"/>
                <w:szCs w:val="22"/>
                <w:u w:val="single"/>
                <w:lang w:val="id-ID"/>
              </w:rPr>
            </w:pPr>
            <w:r>
              <w:rPr>
                <w:b/>
                <w:sz w:val="22"/>
                <w:szCs w:val="22"/>
                <w:u w:val="single"/>
                <w:lang w:val="id-ID"/>
              </w:rPr>
              <w:t>..............................................</w:t>
            </w:r>
          </w:p>
        </w:tc>
      </w:tr>
      <w:bookmarkEnd w:id="0"/>
    </w:tbl>
    <w:p w:rsidR="00F151FB" w:rsidRDefault="00F151FB" w:rsidP="000D67B5">
      <w:pPr>
        <w:pStyle w:val="BodyText"/>
        <w:kinsoku w:val="0"/>
        <w:overflowPunct w:val="0"/>
        <w:spacing w:after="0" w:line="360" w:lineRule="auto"/>
        <w:ind w:left="1560" w:right="51" w:firstLine="850"/>
        <w:jc w:val="both"/>
        <w:rPr>
          <w:lang w:val="id-ID"/>
        </w:rPr>
      </w:pPr>
    </w:p>
    <w:tbl>
      <w:tblPr>
        <w:tblStyle w:val="TableGrid"/>
        <w:tblW w:w="4796" w:type="dxa"/>
        <w:tblInd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337"/>
        <w:gridCol w:w="988"/>
        <w:gridCol w:w="329"/>
        <w:gridCol w:w="1753"/>
      </w:tblGrid>
      <w:tr w:rsidR="00915C1D" w:rsidRPr="00F151FB" w:rsidTr="00965115">
        <w:tc>
          <w:tcPr>
            <w:tcW w:w="1389" w:type="dxa"/>
          </w:tcPr>
          <w:p w:rsidR="00915C1D" w:rsidRPr="00F151FB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F151FB">
              <w:rPr>
                <w:sz w:val="22"/>
                <w:szCs w:val="22"/>
                <w:lang w:val="id-ID"/>
              </w:rPr>
              <w:t>Lampiran</w:t>
            </w:r>
            <w:r w:rsidR="00EB0EED">
              <w:rPr>
                <w:sz w:val="22"/>
                <w:szCs w:val="22"/>
                <w:lang w:val="id-ID"/>
              </w:rPr>
              <w:t xml:space="preserve"> 2</w:t>
            </w:r>
          </w:p>
        </w:tc>
        <w:tc>
          <w:tcPr>
            <w:tcW w:w="337" w:type="dxa"/>
          </w:tcPr>
          <w:p w:rsidR="00915C1D" w:rsidRPr="00F151FB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F151FB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3070" w:type="dxa"/>
            <w:gridSpan w:val="3"/>
          </w:tcPr>
          <w:p w:rsidR="00915C1D" w:rsidRPr="00F151FB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F151FB">
              <w:rPr>
                <w:sz w:val="22"/>
                <w:szCs w:val="22"/>
                <w:lang w:val="id-ID"/>
              </w:rPr>
              <w:t xml:space="preserve">Surat </w:t>
            </w:r>
            <w:r>
              <w:rPr>
                <w:sz w:val="22"/>
                <w:szCs w:val="22"/>
                <w:lang w:val="id-ID"/>
              </w:rPr>
              <w:t>Bupati</w:t>
            </w:r>
            <w:r w:rsidRPr="00F151FB">
              <w:rPr>
                <w:sz w:val="22"/>
                <w:szCs w:val="22"/>
                <w:lang w:val="id-ID"/>
              </w:rPr>
              <w:t xml:space="preserve"> Rembang </w:t>
            </w:r>
          </w:p>
        </w:tc>
      </w:tr>
      <w:tr w:rsidR="00965115" w:rsidRPr="00F151FB" w:rsidTr="00965115">
        <w:tc>
          <w:tcPr>
            <w:tcW w:w="1389" w:type="dxa"/>
          </w:tcPr>
          <w:p w:rsidR="00965115" w:rsidRPr="00F151FB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337" w:type="dxa"/>
          </w:tcPr>
          <w:p w:rsidR="00965115" w:rsidRPr="00F151FB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8" w:type="dxa"/>
          </w:tcPr>
          <w:p w:rsidR="00965115" w:rsidRPr="00F151FB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Nomor</w:t>
            </w:r>
          </w:p>
        </w:tc>
        <w:tc>
          <w:tcPr>
            <w:tcW w:w="329" w:type="dxa"/>
          </w:tcPr>
          <w:p w:rsidR="00965115" w:rsidRPr="00F151FB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1753" w:type="dxa"/>
          </w:tcPr>
          <w:p w:rsidR="00965115" w:rsidRPr="00F151FB" w:rsidRDefault="00965115" w:rsidP="00256C59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 w:rsidRPr="00883D38">
              <w:t>800/</w:t>
            </w:r>
            <w:r>
              <w:t>0842/20</w:t>
            </w:r>
            <w:r>
              <w:rPr>
                <w:lang w:val="id-ID"/>
              </w:rPr>
              <w:t>21</w:t>
            </w:r>
          </w:p>
        </w:tc>
      </w:tr>
      <w:tr w:rsidR="00965115" w:rsidRPr="00F151FB" w:rsidTr="00965115">
        <w:tc>
          <w:tcPr>
            <w:tcW w:w="1389" w:type="dxa"/>
          </w:tcPr>
          <w:p w:rsidR="00965115" w:rsidRPr="00F151FB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337" w:type="dxa"/>
          </w:tcPr>
          <w:p w:rsidR="00965115" w:rsidRPr="00F151FB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8" w:type="dxa"/>
          </w:tcPr>
          <w:p w:rsidR="00965115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329" w:type="dxa"/>
          </w:tcPr>
          <w:p w:rsidR="00965115" w:rsidRDefault="00965115" w:rsidP="008D6E0E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1753" w:type="dxa"/>
          </w:tcPr>
          <w:p w:rsidR="00965115" w:rsidRPr="00F151FB" w:rsidRDefault="00965115" w:rsidP="00256C59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  <w:lang w:val="id-ID"/>
              </w:rPr>
              <w:t>April 2021</w:t>
            </w:r>
          </w:p>
        </w:tc>
      </w:tr>
    </w:tbl>
    <w:p w:rsidR="00915C1D" w:rsidRDefault="00915C1D" w:rsidP="00915C1D">
      <w:pPr>
        <w:pStyle w:val="BodyText"/>
        <w:kinsoku w:val="0"/>
        <w:overflowPunct w:val="0"/>
        <w:spacing w:after="0" w:line="360" w:lineRule="auto"/>
        <w:ind w:right="51"/>
        <w:jc w:val="center"/>
        <w:rPr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A9762" wp14:editId="669E4B1D">
                <wp:simplePos x="0" y="0"/>
                <wp:positionH relativeFrom="column">
                  <wp:posOffset>-506730</wp:posOffset>
                </wp:positionH>
                <wp:positionV relativeFrom="paragraph">
                  <wp:posOffset>-607696</wp:posOffset>
                </wp:positionV>
                <wp:extent cx="1463040" cy="449580"/>
                <wp:effectExtent l="19050" t="361950" r="22860" b="3505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7445">
                          <a:off x="0" y="0"/>
                          <a:ext cx="14630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C1D" w:rsidRPr="00071606" w:rsidRDefault="00915C1D" w:rsidP="00915C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606">
                              <w:rPr>
                                <w:sz w:val="40"/>
                                <w:szCs w:val="40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39.9pt;margin-top:-47.85pt;width:115.2pt;height:35.4pt;rotation:-2001639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" fillcolor="white [3201]" strokeweight=".5pt">
                <v:textbox>
                  <w:txbxContent>
                    <w:p w:rsidR="00915C1D" w:rsidRPr="00071606" w:rsidRDefault="00915C1D" w:rsidP="00915C1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606">
                        <w:rPr>
                          <w:sz w:val="40"/>
                          <w:szCs w:val="40"/>
                          <w:lang w:val="id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915C1D" w:rsidRDefault="00915C1D" w:rsidP="00915C1D">
      <w:pPr>
        <w:pStyle w:val="BodyText"/>
        <w:kinsoku w:val="0"/>
        <w:overflowPunct w:val="0"/>
        <w:spacing w:after="0" w:line="360" w:lineRule="auto"/>
        <w:ind w:right="51"/>
        <w:jc w:val="center"/>
        <w:rPr>
          <w:b/>
          <w:lang w:val="id-ID"/>
        </w:rPr>
      </w:pPr>
      <w:r w:rsidRPr="00E2756A">
        <w:rPr>
          <w:b/>
          <w:lang w:val="id-ID"/>
        </w:rPr>
        <w:t xml:space="preserve">IDENTIFIKASI </w:t>
      </w:r>
      <w:r>
        <w:rPr>
          <w:b/>
          <w:lang w:val="id-ID"/>
        </w:rPr>
        <w:t xml:space="preserve">KEKOSONGAN JABATAN PADA SOTK BARU </w:t>
      </w:r>
    </w:p>
    <w:p w:rsidR="00915C1D" w:rsidRPr="00915C1D" w:rsidRDefault="00915C1D" w:rsidP="00915C1D">
      <w:pPr>
        <w:pStyle w:val="BodyText"/>
        <w:kinsoku w:val="0"/>
        <w:overflowPunct w:val="0"/>
        <w:spacing w:after="0" w:line="360" w:lineRule="auto"/>
        <w:ind w:right="51"/>
        <w:jc w:val="center"/>
        <w:rPr>
          <w:b/>
          <w:lang w:val="id-ID"/>
        </w:rPr>
      </w:pPr>
      <w:r>
        <w:rPr>
          <w:b/>
          <w:lang w:val="id-ID"/>
        </w:rPr>
        <w:t xml:space="preserve">SETELAH PELAKSANAAN IDENTIFIKASI </w:t>
      </w:r>
      <w:r w:rsidRPr="00E2756A">
        <w:rPr>
          <w:b/>
          <w:lang w:val="id-ID"/>
        </w:rPr>
        <w:t xml:space="preserve">PENGISIAN </w:t>
      </w:r>
      <w:r>
        <w:rPr>
          <w:b/>
          <w:lang w:val="id-ID"/>
        </w:rPr>
        <w:t>JABATAN</w:t>
      </w:r>
      <w:r w:rsidRPr="00E2756A">
        <w:rPr>
          <w:b/>
          <w:lang w:val="id-ID"/>
        </w:rPr>
        <w:t xml:space="preserve"> </w:t>
      </w:r>
      <w:r>
        <w:rPr>
          <w:b/>
          <w:lang w:val="id-ID"/>
        </w:rPr>
        <w:t>PADA</w:t>
      </w:r>
      <w:r w:rsidRPr="00E2756A">
        <w:rPr>
          <w:b/>
          <w:lang w:val="id-ID"/>
        </w:rPr>
        <w:t xml:space="preserve"> SOTK BARU</w:t>
      </w:r>
      <w:r>
        <w:rPr>
          <w:b/>
          <w:lang w:val="id-ID"/>
        </w:rPr>
        <w:t xml:space="preserve"> MELALUI PENGUKUHAN DAN UJI KESESUAIAN KOMPETENSI</w:t>
      </w:r>
    </w:p>
    <w:p w:rsidR="00915C1D" w:rsidRPr="00EA6645" w:rsidRDefault="00915C1D" w:rsidP="00915C1D">
      <w:pPr>
        <w:pStyle w:val="BodyText"/>
        <w:kinsoku w:val="0"/>
        <w:overflowPunct w:val="0"/>
        <w:spacing w:after="0" w:line="360" w:lineRule="auto"/>
        <w:ind w:right="51"/>
        <w:jc w:val="center"/>
        <w:rPr>
          <w:b/>
          <w:lang w:val="id-ID"/>
        </w:rPr>
      </w:pPr>
      <w:r>
        <w:rPr>
          <w:b/>
          <w:sz w:val="22"/>
          <w:szCs w:val="22"/>
          <w:lang w:val="id-ID"/>
        </w:rPr>
        <w:t>OPD : ..........................................................................</w:t>
      </w:r>
    </w:p>
    <w:p w:rsidR="00915C1D" w:rsidRPr="00277CE5" w:rsidRDefault="00915C1D" w:rsidP="00915C1D">
      <w:pPr>
        <w:pStyle w:val="BodyText"/>
        <w:kinsoku w:val="0"/>
        <w:overflowPunct w:val="0"/>
        <w:spacing w:after="0" w:line="360" w:lineRule="auto"/>
        <w:ind w:left="1560" w:right="51" w:firstLine="850"/>
        <w:jc w:val="both"/>
        <w:rPr>
          <w:sz w:val="14"/>
          <w:lang w:val="id-ID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3776"/>
        <w:gridCol w:w="3260"/>
        <w:gridCol w:w="1701"/>
      </w:tblGrid>
      <w:tr w:rsidR="00915C1D" w:rsidRPr="00277CE5" w:rsidTr="002F3A84">
        <w:trPr>
          <w:trHeight w:val="1528"/>
          <w:jc w:val="center"/>
        </w:trPr>
        <w:tc>
          <w:tcPr>
            <w:tcW w:w="614" w:type="dxa"/>
            <w:vAlign w:val="center"/>
          </w:tcPr>
          <w:p w:rsidR="00915C1D" w:rsidRPr="00277CE5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3776" w:type="dxa"/>
            <w:vAlign w:val="center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NAMA</w:t>
            </w:r>
            <w:r>
              <w:rPr>
                <w:b/>
                <w:sz w:val="20"/>
                <w:szCs w:val="20"/>
                <w:lang w:val="id-ID"/>
              </w:rPr>
              <w:t xml:space="preserve"> JABATAN</w:t>
            </w:r>
          </w:p>
        </w:tc>
        <w:tc>
          <w:tcPr>
            <w:tcW w:w="3260" w:type="dxa"/>
          </w:tcPr>
          <w:p w:rsidR="00915C1D" w:rsidRPr="00277CE5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right"/>
              <w:rPr>
                <w:b/>
                <w:sz w:val="20"/>
                <w:szCs w:val="20"/>
                <w:lang w:val="id-ID"/>
              </w:rPr>
            </w:pPr>
          </w:p>
          <w:p w:rsidR="00915C1D" w:rsidRPr="00277CE5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right"/>
              <w:rPr>
                <w:b/>
                <w:sz w:val="20"/>
                <w:szCs w:val="20"/>
                <w:lang w:val="id-ID"/>
              </w:rPr>
            </w:pPr>
          </w:p>
          <w:p w:rsidR="00915C1D" w:rsidRPr="00277CE5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right"/>
              <w:rPr>
                <w:b/>
                <w:sz w:val="20"/>
                <w:szCs w:val="20"/>
                <w:lang w:val="id-ID"/>
              </w:rPr>
            </w:pPr>
          </w:p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ESELON</w:t>
            </w:r>
          </w:p>
        </w:tc>
        <w:tc>
          <w:tcPr>
            <w:tcW w:w="1701" w:type="dxa"/>
            <w:vAlign w:val="center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 xml:space="preserve">KETERANGAN </w:t>
            </w:r>
          </w:p>
        </w:tc>
      </w:tr>
      <w:tr w:rsidR="00915C1D" w:rsidRPr="00277CE5" w:rsidTr="002F3A84">
        <w:trPr>
          <w:jc w:val="center"/>
        </w:trPr>
        <w:tc>
          <w:tcPr>
            <w:tcW w:w="614" w:type="dxa"/>
            <w:vAlign w:val="center"/>
          </w:tcPr>
          <w:p w:rsidR="00915C1D" w:rsidRPr="00277CE5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776" w:type="dxa"/>
            <w:vAlign w:val="center"/>
          </w:tcPr>
          <w:p w:rsidR="00915C1D" w:rsidRPr="00277CE5" w:rsidRDefault="00915C1D" w:rsidP="008D6E0E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 w:rsidRPr="00277CE5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</w:tcPr>
          <w:p w:rsidR="00915C1D" w:rsidRPr="00277CE5" w:rsidRDefault="002F3A84" w:rsidP="008D6E0E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1701" w:type="dxa"/>
            <w:vAlign w:val="center"/>
          </w:tcPr>
          <w:p w:rsidR="00915C1D" w:rsidRPr="00277CE5" w:rsidRDefault="002F3A84" w:rsidP="008D6E0E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4</w:t>
            </w:r>
          </w:p>
        </w:tc>
      </w:tr>
      <w:tr w:rsidR="00915C1D" w:rsidRPr="00277CE5" w:rsidTr="002F3A84">
        <w:trPr>
          <w:jc w:val="center"/>
        </w:trPr>
        <w:tc>
          <w:tcPr>
            <w:tcW w:w="614" w:type="dxa"/>
            <w:vAlign w:val="center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3776" w:type="dxa"/>
            <w:vAlign w:val="center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3260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III.a</w:t>
            </w:r>
          </w:p>
        </w:tc>
        <w:tc>
          <w:tcPr>
            <w:tcW w:w="1701" w:type="dxa"/>
            <w:vAlign w:val="center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rPr>
                <w:b/>
                <w:sz w:val="20"/>
                <w:szCs w:val="20"/>
                <w:lang w:val="id-ID"/>
              </w:rPr>
            </w:pPr>
          </w:p>
        </w:tc>
      </w:tr>
      <w:tr w:rsidR="00915C1D" w:rsidRPr="00277CE5" w:rsidTr="002F3A84">
        <w:trPr>
          <w:jc w:val="center"/>
        </w:trPr>
        <w:tc>
          <w:tcPr>
            <w:tcW w:w="614" w:type="dxa"/>
            <w:vAlign w:val="center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3776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Bagian Umum</w:t>
            </w:r>
          </w:p>
        </w:tc>
        <w:tc>
          <w:tcPr>
            <w:tcW w:w="3260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IV.a</w:t>
            </w:r>
          </w:p>
        </w:tc>
        <w:tc>
          <w:tcPr>
            <w:tcW w:w="1701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</w:p>
        </w:tc>
      </w:tr>
      <w:tr w:rsidR="00915C1D" w:rsidRPr="00277CE5" w:rsidTr="002F3A84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3776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Bidang A</w:t>
            </w:r>
          </w:p>
        </w:tc>
        <w:tc>
          <w:tcPr>
            <w:tcW w:w="3260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III.b</w:t>
            </w:r>
          </w:p>
        </w:tc>
        <w:tc>
          <w:tcPr>
            <w:tcW w:w="1701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</w:p>
        </w:tc>
      </w:tr>
      <w:tr w:rsidR="00915C1D" w:rsidRPr="00277CE5" w:rsidTr="002F3A84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3776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Sub Bagian Umum</w:t>
            </w:r>
          </w:p>
        </w:tc>
        <w:tc>
          <w:tcPr>
            <w:tcW w:w="3260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IV.a</w:t>
            </w:r>
          </w:p>
        </w:tc>
        <w:tc>
          <w:tcPr>
            <w:tcW w:w="1701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</w:p>
        </w:tc>
      </w:tr>
      <w:tr w:rsidR="00915C1D" w:rsidRPr="00277CE5" w:rsidTr="002F3A84">
        <w:trPr>
          <w:jc w:val="center"/>
        </w:trPr>
        <w:tc>
          <w:tcPr>
            <w:tcW w:w="614" w:type="dxa"/>
          </w:tcPr>
          <w:p w:rsidR="00915C1D" w:rsidRPr="00915C1D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915C1D"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3776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both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Kepala Bidang B</w:t>
            </w:r>
          </w:p>
        </w:tc>
        <w:tc>
          <w:tcPr>
            <w:tcW w:w="3260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jc w:val="center"/>
              <w:rPr>
                <w:sz w:val="20"/>
                <w:szCs w:val="20"/>
                <w:lang w:val="id-ID"/>
              </w:rPr>
            </w:pPr>
            <w:r w:rsidRPr="00277CE5">
              <w:rPr>
                <w:sz w:val="20"/>
                <w:szCs w:val="20"/>
                <w:lang w:val="id-ID"/>
              </w:rPr>
              <w:t>III.b</w:t>
            </w:r>
          </w:p>
        </w:tc>
        <w:tc>
          <w:tcPr>
            <w:tcW w:w="1701" w:type="dxa"/>
          </w:tcPr>
          <w:p w:rsidR="00915C1D" w:rsidRPr="00277CE5" w:rsidRDefault="00915C1D" w:rsidP="00915C1D">
            <w:pPr>
              <w:pStyle w:val="BodyText"/>
              <w:kinsoku w:val="0"/>
              <w:overflowPunct w:val="0"/>
              <w:spacing w:after="0"/>
              <w:ind w:right="51"/>
              <w:rPr>
                <w:sz w:val="20"/>
                <w:szCs w:val="20"/>
                <w:lang w:val="id-ID"/>
              </w:rPr>
            </w:pPr>
          </w:p>
        </w:tc>
      </w:tr>
    </w:tbl>
    <w:p w:rsidR="00915C1D" w:rsidRDefault="00915C1D" w:rsidP="00915C1D">
      <w:pPr>
        <w:pStyle w:val="BodyText"/>
        <w:kinsoku w:val="0"/>
        <w:overflowPunct w:val="0"/>
        <w:spacing w:after="0" w:line="360" w:lineRule="auto"/>
        <w:ind w:left="1560" w:right="51" w:firstLine="850"/>
        <w:jc w:val="both"/>
        <w:rPr>
          <w:lang w:val="id-ID"/>
        </w:rPr>
      </w:pPr>
    </w:p>
    <w:p w:rsidR="002F3A84" w:rsidRDefault="002F3A84" w:rsidP="00915C1D">
      <w:pPr>
        <w:pStyle w:val="BodyText"/>
        <w:kinsoku w:val="0"/>
        <w:overflowPunct w:val="0"/>
        <w:spacing w:after="0" w:line="360" w:lineRule="auto"/>
        <w:ind w:left="1560" w:right="51" w:firstLine="850"/>
        <w:jc w:val="both"/>
        <w:rPr>
          <w:lang w:val="id-ID"/>
        </w:rPr>
      </w:pPr>
    </w:p>
    <w:tbl>
      <w:tblPr>
        <w:tblStyle w:val="TableGrid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15C1D" w:rsidTr="008D6E0E">
        <w:tc>
          <w:tcPr>
            <w:tcW w:w="3402" w:type="dxa"/>
          </w:tcPr>
          <w:p w:rsidR="00915C1D" w:rsidRPr="0019603D" w:rsidRDefault="00915C1D" w:rsidP="008D6E0E">
            <w:pPr>
              <w:jc w:val="center"/>
              <w:rPr>
                <w:sz w:val="22"/>
                <w:szCs w:val="22"/>
                <w:lang w:val="id-ID"/>
              </w:rPr>
            </w:pPr>
            <w:r w:rsidRPr="0019603D">
              <w:rPr>
                <w:b/>
                <w:bCs/>
                <w:sz w:val="22"/>
                <w:szCs w:val="22"/>
                <w:lang w:val="id-ID"/>
              </w:rPr>
              <w:t xml:space="preserve">Kepala </w:t>
            </w:r>
            <w:r>
              <w:rPr>
                <w:b/>
                <w:bCs/>
                <w:sz w:val="22"/>
                <w:szCs w:val="22"/>
                <w:lang w:val="id-ID"/>
              </w:rPr>
              <w:t>OPD</w:t>
            </w:r>
          </w:p>
          <w:p w:rsidR="00915C1D" w:rsidRPr="0019603D" w:rsidRDefault="00915C1D" w:rsidP="008D6E0E">
            <w:pPr>
              <w:jc w:val="center"/>
              <w:rPr>
                <w:sz w:val="22"/>
                <w:szCs w:val="22"/>
                <w:lang w:val="sv-SE"/>
              </w:rPr>
            </w:pPr>
          </w:p>
          <w:p w:rsidR="00915C1D" w:rsidRPr="0019603D" w:rsidRDefault="00915C1D" w:rsidP="008D6E0E">
            <w:pPr>
              <w:jc w:val="center"/>
              <w:rPr>
                <w:sz w:val="18"/>
                <w:szCs w:val="22"/>
                <w:lang w:val="sv-SE"/>
              </w:rPr>
            </w:pPr>
          </w:p>
          <w:p w:rsidR="00915C1D" w:rsidRPr="0019603D" w:rsidRDefault="00915C1D" w:rsidP="008D6E0E">
            <w:pPr>
              <w:jc w:val="center"/>
              <w:rPr>
                <w:sz w:val="22"/>
                <w:szCs w:val="22"/>
                <w:lang w:val="sv-SE"/>
              </w:rPr>
            </w:pPr>
          </w:p>
          <w:p w:rsidR="00915C1D" w:rsidRPr="00F151FB" w:rsidRDefault="00915C1D" w:rsidP="008D6E0E">
            <w:pPr>
              <w:ind w:left="-30"/>
              <w:jc w:val="center"/>
              <w:rPr>
                <w:b/>
                <w:sz w:val="22"/>
                <w:szCs w:val="22"/>
                <w:u w:val="single"/>
                <w:lang w:val="id-ID"/>
              </w:rPr>
            </w:pPr>
            <w:r>
              <w:rPr>
                <w:b/>
                <w:sz w:val="22"/>
                <w:szCs w:val="22"/>
                <w:u w:val="single"/>
                <w:lang w:val="id-ID"/>
              </w:rPr>
              <w:t>..............................................</w:t>
            </w:r>
          </w:p>
          <w:p w:rsidR="00915C1D" w:rsidRDefault="00915C1D" w:rsidP="008D6E0E">
            <w:pPr>
              <w:pStyle w:val="BodyText"/>
              <w:kinsoku w:val="0"/>
              <w:overflowPunct w:val="0"/>
              <w:spacing w:after="0" w:line="360" w:lineRule="auto"/>
              <w:ind w:right="51"/>
              <w:jc w:val="both"/>
              <w:rPr>
                <w:lang w:val="id-ID"/>
              </w:rPr>
            </w:pPr>
          </w:p>
        </w:tc>
      </w:tr>
    </w:tbl>
    <w:p w:rsidR="00915C1D" w:rsidRDefault="00915C1D" w:rsidP="000D67B5">
      <w:pPr>
        <w:pStyle w:val="BodyText"/>
        <w:kinsoku w:val="0"/>
        <w:overflowPunct w:val="0"/>
        <w:spacing w:after="0" w:line="360" w:lineRule="auto"/>
        <w:ind w:left="1560" w:right="51" w:firstLine="850"/>
        <w:jc w:val="both"/>
        <w:rPr>
          <w:lang w:val="id-ID"/>
        </w:rPr>
      </w:pPr>
    </w:p>
    <w:p w:rsidR="006975FE" w:rsidRDefault="006975FE" w:rsidP="000D67B5">
      <w:pPr>
        <w:pStyle w:val="BodyText"/>
        <w:kinsoku w:val="0"/>
        <w:overflowPunct w:val="0"/>
        <w:spacing w:after="0" w:line="360" w:lineRule="auto"/>
        <w:ind w:left="1560" w:right="51" w:firstLine="850"/>
        <w:jc w:val="both"/>
        <w:rPr>
          <w:lang w:val="id-ID"/>
        </w:rPr>
      </w:pPr>
    </w:p>
    <w:sectPr w:rsidR="006975FE" w:rsidSect="0019603D">
      <w:pgSz w:w="18722" w:h="12242" w:orient="landscape" w:code="41"/>
      <w:pgMar w:top="1134" w:right="144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4540BBC"/>
    <w:lvl w:ilvl="0">
      <w:start w:val="1"/>
      <w:numFmt w:val="decimal"/>
      <w:lvlText w:val="%1."/>
      <w:lvlJc w:val="left"/>
      <w:pPr>
        <w:ind w:left="1778" w:hanging="349"/>
      </w:pPr>
      <w:rPr>
        <w:b w:val="0"/>
        <w:bCs w:val="0"/>
        <w:w w:val="127"/>
      </w:rPr>
    </w:lvl>
    <w:lvl w:ilvl="1">
      <w:start w:val="1"/>
      <w:numFmt w:val="lowerLetter"/>
      <w:lvlText w:val="%2."/>
      <w:lvlJc w:val="left"/>
      <w:pPr>
        <w:ind w:left="4503" w:hanging="350"/>
      </w:pPr>
      <w:rPr>
        <w:b w:val="0"/>
        <w:bCs w:val="0"/>
        <w:spacing w:val="-1"/>
        <w:w w:val="112"/>
      </w:rPr>
    </w:lvl>
    <w:lvl w:ilvl="2">
      <w:start w:val="1"/>
      <w:numFmt w:val="decimal"/>
      <w:lvlText w:val="%3)"/>
      <w:lvlJc w:val="left"/>
      <w:pPr>
        <w:ind w:left="2613" w:hanging="344"/>
      </w:pPr>
      <w:rPr>
        <w:b w:val="0"/>
        <w:bCs w:val="0"/>
        <w:spacing w:val="-1"/>
        <w:w w:val="107"/>
      </w:rPr>
    </w:lvl>
    <w:lvl w:ilvl="3">
      <w:start w:val="1"/>
      <w:numFmt w:val="upperRoman"/>
      <w:lvlText w:val="%4)"/>
      <w:lvlJc w:val="left"/>
      <w:pPr>
        <w:ind w:left="2586" w:hanging="344"/>
      </w:pPr>
      <w:rPr>
        <w:rFonts w:ascii="Times New Roman" w:hAnsi="Times New Roman" w:cs="Times New Roman"/>
        <w:b w:val="0"/>
        <w:bCs w:val="0"/>
        <w:color w:val="424242"/>
        <w:w w:val="100"/>
        <w:sz w:val="20"/>
        <w:szCs w:val="20"/>
      </w:rPr>
    </w:lvl>
    <w:lvl w:ilvl="4">
      <w:numFmt w:val="bullet"/>
      <w:lvlText w:val="•"/>
      <w:lvlJc w:val="left"/>
      <w:pPr>
        <w:ind w:left="2408" w:hanging="344"/>
      </w:pPr>
    </w:lvl>
    <w:lvl w:ilvl="5">
      <w:numFmt w:val="bullet"/>
      <w:lvlText w:val="•"/>
      <w:lvlJc w:val="left"/>
      <w:pPr>
        <w:ind w:left="2428" w:hanging="344"/>
      </w:pPr>
    </w:lvl>
    <w:lvl w:ilvl="6">
      <w:numFmt w:val="bullet"/>
      <w:lvlText w:val="•"/>
      <w:lvlJc w:val="left"/>
      <w:pPr>
        <w:ind w:left="2448" w:hanging="344"/>
      </w:pPr>
    </w:lvl>
    <w:lvl w:ilvl="7">
      <w:start w:val="1"/>
      <w:numFmt w:val="decimal"/>
      <w:lvlText w:val="%8)"/>
      <w:lvlJc w:val="left"/>
      <w:pPr>
        <w:ind w:left="2588" w:hanging="344"/>
      </w:pPr>
      <w:rPr>
        <w:rFonts w:ascii="Arial" w:eastAsia="Times New Roman" w:hAnsi="Arial" w:cs="Arial"/>
      </w:rPr>
    </w:lvl>
    <w:lvl w:ilvl="8">
      <w:numFmt w:val="bullet"/>
      <w:lvlText w:val="•"/>
      <w:lvlJc w:val="left"/>
      <w:pPr>
        <w:ind w:left="4508" w:hanging="344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19" w:hanging="370"/>
      </w:pPr>
      <w:rPr>
        <w:rFonts w:ascii="Times New Roman" w:hAnsi="Times New Roman" w:cs="Times New Roman"/>
        <w:b w:val="0"/>
        <w:bCs w:val="0"/>
        <w:color w:val="424242"/>
        <w:w w:val="121"/>
        <w:sz w:val="23"/>
        <w:szCs w:val="23"/>
      </w:rPr>
    </w:lvl>
    <w:lvl w:ilvl="1">
      <w:numFmt w:val="bullet"/>
      <w:lvlText w:val="•"/>
      <w:lvlJc w:val="left"/>
      <w:pPr>
        <w:ind w:left="582" w:hanging="370"/>
      </w:pPr>
    </w:lvl>
    <w:lvl w:ilvl="2">
      <w:numFmt w:val="bullet"/>
      <w:lvlText w:val="•"/>
      <w:lvlJc w:val="left"/>
      <w:pPr>
        <w:ind w:left="744" w:hanging="370"/>
      </w:pPr>
    </w:lvl>
    <w:lvl w:ilvl="3">
      <w:numFmt w:val="bullet"/>
      <w:lvlText w:val="•"/>
      <w:lvlJc w:val="left"/>
      <w:pPr>
        <w:ind w:left="907" w:hanging="370"/>
      </w:pPr>
    </w:lvl>
    <w:lvl w:ilvl="4">
      <w:numFmt w:val="bullet"/>
      <w:lvlText w:val="•"/>
      <w:lvlJc w:val="left"/>
      <w:pPr>
        <w:ind w:left="1069" w:hanging="370"/>
      </w:pPr>
    </w:lvl>
    <w:lvl w:ilvl="5">
      <w:numFmt w:val="bullet"/>
      <w:lvlText w:val="•"/>
      <w:lvlJc w:val="left"/>
      <w:pPr>
        <w:ind w:left="1232" w:hanging="370"/>
      </w:pPr>
    </w:lvl>
    <w:lvl w:ilvl="6">
      <w:numFmt w:val="bullet"/>
      <w:lvlText w:val="•"/>
      <w:lvlJc w:val="left"/>
      <w:pPr>
        <w:ind w:left="1394" w:hanging="370"/>
      </w:pPr>
    </w:lvl>
    <w:lvl w:ilvl="7">
      <w:numFmt w:val="bullet"/>
      <w:lvlText w:val="•"/>
      <w:lvlJc w:val="left"/>
      <w:pPr>
        <w:ind w:left="1556" w:hanging="370"/>
      </w:pPr>
    </w:lvl>
    <w:lvl w:ilvl="8">
      <w:numFmt w:val="bullet"/>
      <w:lvlText w:val="•"/>
      <w:lvlJc w:val="left"/>
      <w:pPr>
        <w:ind w:left="1719" w:hanging="370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20" w:hanging="364"/>
      </w:pPr>
      <w:rPr>
        <w:rFonts w:ascii="Times New Roman" w:hAnsi="Times New Roman" w:cs="Times New Roman"/>
        <w:b w:val="0"/>
        <w:bCs w:val="0"/>
        <w:color w:val="424242"/>
        <w:w w:val="113"/>
        <w:sz w:val="23"/>
        <w:szCs w:val="23"/>
      </w:rPr>
    </w:lvl>
    <w:lvl w:ilvl="1">
      <w:numFmt w:val="bullet"/>
      <w:lvlText w:val="•"/>
      <w:lvlJc w:val="left"/>
      <w:pPr>
        <w:ind w:left="582" w:hanging="364"/>
      </w:pPr>
    </w:lvl>
    <w:lvl w:ilvl="2">
      <w:numFmt w:val="bullet"/>
      <w:lvlText w:val="•"/>
      <w:lvlJc w:val="left"/>
      <w:pPr>
        <w:ind w:left="744" w:hanging="364"/>
      </w:pPr>
    </w:lvl>
    <w:lvl w:ilvl="3">
      <w:numFmt w:val="bullet"/>
      <w:lvlText w:val="•"/>
      <w:lvlJc w:val="left"/>
      <w:pPr>
        <w:ind w:left="907" w:hanging="364"/>
      </w:pPr>
    </w:lvl>
    <w:lvl w:ilvl="4">
      <w:numFmt w:val="bullet"/>
      <w:lvlText w:val="•"/>
      <w:lvlJc w:val="left"/>
      <w:pPr>
        <w:ind w:left="1069" w:hanging="364"/>
      </w:pPr>
    </w:lvl>
    <w:lvl w:ilvl="5">
      <w:numFmt w:val="bullet"/>
      <w:lvlText w:val="•"/>
      <w:lvlJc w:val="left"/>
      <w:pPr>
        <w:ind w:left="1232" w:hanging="364"/>
      </w:pPr>
    </w:lvl>
    <w:lvl w:ilvl="6">
      <w:numFmt w:val="bullet"/>
      <w:lvlText w:val="•"/>
      <w:lvlJc w:val="left"/>
      <w:pPr>
        <w:ind w:left="1394" w:hanging="364"/>
      </w:pPr>
    </w:lvl>
    <w:lvl w:ilvl="7">
      <w:numFmt w:val="bullet"/>
      <w:lvlText w:val="•"/>
      <w:lvlJc w:val="left"/>
      <w:pPr>
        <w:ind w:left="1556" w:hanging="364"/>
      </w:pPr>
    </w:lvl>
    <w:lvl w:ilvl="8">
      <w:numFmt w:val="bullet"/>
      <w:lvlText w:val="•"/>
      <w:lvlJc w:val="left"/>
      <w:pPr>
        <w:ind w:left="1719" w:hanging="364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431" w:hanging="374"/>
      </w:pPr>
      <w:rPr>
        <w:rFonts w:ascii="Times New Roman" w:hAnsi="Times New Roman" w:cs="Times New Roman"/>
        <w:b w:val="0"/>
        <w:bCs w:val="0"/>
        <w:color w:val="424242"/>
        <w:w w:val="113"/>
        <w:sz w:val="23"/>
        <w:szCs w:val="23"/>
      </w:rPr>
    </w:lvl>
    <w:lvl w:ilvl="1">
      <w:numFmt w:val="bullet"/>
      <w:lvlText w:val="•"/>
      <w:lvlJc w:val="left"/>
      <w:pPr>
        <w:ind w:left="600" w:hanging="374"/>
      </w:pPr>
    </w:lvl>
    <w:lvl w:ilvl="2">
      <w:numFmt w:val="bullet"/>
      <w:lvlText w:val="•"/>
      <w:lvlJc w:val="left"/>
      <w:pPr>
        <w:ind w:left="760" w:hanging="374"/>
      </w:pPr>
    </w:lvl>
    <w:lvl w:ilvl="3">
      <w:numFmt w:val="bullet"/>
      <w:lvlText w:val="•"/>
      <w:lvlJc w:val="left"/>
      <w:pPr>
        <w:ind w:left="921" w:hanging="374"/>
      </w:pPr>
    </w:lvl>
    <w:lvl w:ilvl="4">
      <w:numFmt w:val="bullet"/>
      <w:lvlText w:val="•"/>
      <w:lvlJc w:val="left"/>
      <w:pPr>
        <w:ind w:left="1081" w:hanging="374"/>
      </w:pPr>
    </w:lvl>
    <w:lvl w:ilvl="5">
      <w:numFmt w:val="bullet"/>
      <w:lvlText w:val="•"/>
      <w:lvlJc w:val="left"/>
      <w:pPr>
        <w:ind w:left="1242" w:hanging="374"/>
      </w:pPr>
    </w:lvl>
    <w:lvl w:ilvl="6">
      <w:numFmt w:val="bullet"/>
      <w:lvlText w:val="•"/>
      <w:lvlJc w:val="left"/>
      <w:pPr>
        <w:ind w:left="1402" w:hanging="374"/>
      </w:pPr>
    </w:lvl>
    <w:lvl w:ilvl="7">
      <w:numFmt w:val="bullet"/>
      <w:lvlText w:val="•"/>
      <w:lvlJc w:val="left"/>
      <w:pPr>
        <w:ind w:left="1562" w:hanging="374"/>
      </w:pPr>
    </w:lvl>
    <w:lvl w:ilvl="8">
      <w:numFmt w:val="bullet"/>
      <w:lvlText w:val="•"/>
      <w:lvlJc w:val="left"/>
      <w:pPr>
        <w:ind w:left="1723" w:hanging="374"/>
      </w:pPr>
    </w:lvl>
  </w:abstractNum>
  <w:abstractNum w:abstractNumId="4">
    <w:nsid w:val="087F210E"/>
    <w:multiLevelType w:val="hybridMultilevel"/>
    <w:tmpl w:val="1D6AD452"/>
    <w:lvl w:ilvl="0" w:tplc="793C88F6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7" w:hanging="360"/>
      </w:pPr>
    </w:lvl>
    <w:lvl w:ilvl="2" w:tplc="0421001B" w:tentative="1">
      <w:start w:val="1"/>
      <w:numFmt w:val="lowerRoman"/>
      <w:lvlText w:val="%3."/>
      <w:lvlJc w:val="right"/>
      <w:pPr>
        <w:ind w:left="3797" w:hanging="180"/>
      </w:pPr>
    </w:lvl>
    <w:lvl w:ilvl="3" w:tplc="0421000F" w:tentative="1">
      <w:start w:val="1"/>
      <w:numFmt w:val="decimal"/>
      <w:lvlText w:val="%4."/>
      <w:lvlJc w:val="left"/>
      <w:pPr>
        <w:ind w:left="4517" w:hanging="360"/>
      </w:pPr>
    </w:lvl>
    <w:lvl w:ilvl="4" w:tplc="04210019" w:tentative="1">
      <w:start w:val="1"/>
      <w:numFmt w:val="lowerLetter"/>
      <w:lvlText w:val="%5."/>
      <w:lvlJc w:val="left"/>
      <w:pPr>
        <w:ind w:left="5237" w:hanging="360"/>
      </w:pPr>
    </w:lvl>
    <w:lvl w:ilvl="5" w:tplc="0421001B" w:tentative="1">
      <w:start w:val="1"/>
      <w:numFmt w:val="lowerRoman"/>
      <w:lvlText w:val="%6."/>
      <w:lvlJc w:val="right"/>
      <w:pPr>
        <w:ind w:left="5957" w:hanging="180"/>
      </w:pPr>
    </w:lvl>
    <w:lvl w:ilvl="6" w:tplc="0421000F" w:tentative="1">
      <w:start w:val="1"/>
      <w:numFmt w:val="decimal"/>
      <w:lvlText w:val="%7."/>
      <w:lvlJc w:val="left"/>
      <w:pPr>
        <w:ind w:left="6677" w:hanging="360"/>
      </w:pPr>
    </w:lvl>
    <w:lvl w:ilvl="7" w:tplc="04210019" w:tentative="1">
      <w:start w:val="1"/>
      <w:numFmt w:val="lowerLetter"/>
      <w:lvlText w:val="%8."/>
      <w:lvlJc w:val="left"/>
      <w:pPr>
        <w:ind w:left="7397" w:hanging="360"/>
      </w:pPr>
    </w:lvl>
    <w:lvl w:ilvl="8" w:tplc="0421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">
    <w:nsid w:val="08BA69E5"/>
    <w:multiLevelType w:val="hybridMultilevel"/>
    <w:tmpl w:val="6366A420"/>
    <w:lvl w:ilvl="0" w:tplc="0421000F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15" w:hanging="360"/>
      </w:pPr>
    </w:lvl>
    <w:lvl w:ilvl="2" w:tplc="0421001B">
      <w:start w:val="1"/>
      <w:numFmt w:val="lowerRoman"/>
      <w:lvlText w:val="%3."/>
      <w:lvlJc w:val="right"/>
      <w:pPr>
        <w:ind w:left="2335" w:hanging="180"/>
      </w:pPr>
    </w:lvl>
    <w:lvl w:ilvl="3" w:tplc="04210017">
      <w:start w:val="1"/>
      <w:numFmt w:val="lowerLetter"/>
      <w:lvlText w:val="%4)"/>
      <w:lvlJc w:val="left"/>
      <w:pPr>
        <w:ind w:left="3055" w:hanging="360"/>
      </w:pPr>
    </w:lvl>
    <w:lvl w:ilvl="4" w:tplc="04210017">
      <w:start w:val="1"/>
      <w:numFmt w:val="lowerLetter"/>
      <w:lvlText w:val="%5)"/>
      <w:lvlJc w:val="left"/>
      <w:pPr>
        <w:ind w:left="3775" w:hanging="360"/>
      </w:pPr>
    </w:lvl>
    <w:lvl w:ilvl="5" w:tplc="0421000F">
      <w:start w:val="1"/>
      <w:numFmt w:val="decimal"/>
      <w:lvlText w:val="%6."/>
      <w:lvlJc w:val="left"/>
      <w:pPr>
        <w:ind w:left="4675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215" w:hanging="360"/>
      </w:pPr>
    </w:lvl>
    <w:lvl w:ilvl="7" w:tplc="04210019">
      <w:start w:val="1"/>
      <w:numFmt w:val="lowerLetter"/>
      <w:lvlText w:val="%8."/>
      <w:lvlJc w:val="left"/>
      <w:pPr>
        <w:ind w:left="5935" w:hanging="360"/>
      </w:pPr>
    </w:lvl>
    <w:lvl w:ilvl="8" w:tplc="BF361DD4">
      <w:start w:val="1"/>
      <w:numFmt w:val="upperLetter"/>
      <w:lvlText w:val="%9."/>
      <w:lvlJc w:val="left"/>
      <w:pPr>
        <w:ind w:left="6835" w:hanging="360"/>
      </w:pPr>
      <w:rPr>
        <w:rFonts w:hint="default"/>
      </w:rPr>
    </w:lvl>
  </w:abstractNum>
  <w:abstractNum w:abstractNumId="6">
    <w:nsid w:val="09F24782"/>
    <w:multiLevelType w:val="hybridMultilevel"/>
    <w:tmpl w:val="2C02C492"/>
    <w:lvl w:ilvl="0" w:tplc="8FF6681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21001B">
      <w:start w:val="1"/>
      <w:numFmt w:val="lowerRoman"/>
      <w:lvlText w:val="%2."/>
      <w:lvlJc w:val="right"/>
      <w:pPr>
        <w:ind w:left="2203" w:hanging="360"/>
      </w:pPr>
    </w:lvl>
    <w:lvl w:ilvl="2" w:tplc="0421001B">
      <w:start w:val="1"/>
      <w:numFmt w:val="lowerRoman"/>
      <w:lvlText w:val="%3."/>
      <w:lvlJc w:val="right"/>
      <w:pPr>
        <w:ind w:left="2923" w:hanging="180"/>
      </w:pPr>
    </w:lvl>
    <w:lvl w:ilvl="3" w:tplc="0421000F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7">
    <w:nsid w:val="0C902679"/>
    <w:multiLevelType w:val="hybridMultilevel"/>
    <w:tmpl w:val="13F4F20E"/>
    <w:lvl w:ilvl="0" w:tplc="ECCE4CB4">
      <w:start w:val="1"/>
      <w:numFmt w:val="decimal"/>
      <w:lvlText w:val="%1."/>
      <w:lvlJc w:val="left"/>
      <w:pPr>
        <w:ind w:left="1713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0F70E22"/>
    <w:multiLevelType w:val="hybridMultilevel"/>
    <w:tmpl w:val="1D6AD452"/>
    <w:lvl w:ilvl="0" w:tplc="793C88F6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7" w:hanging="360"/>
      </w:pPr>
    </w:lvl>
    <w:lvl w:ilvl="2" w:tplc="0421001B" w:tentative="1">
      <w:start w:val="1"/>
      <w:numFmt w:val="lowerRoman"/>
      <w:lvlText w:val="%3."/>
      <w:lvlJc w:val="right"/>
      <w:pPr>
        <w:ind w:left="3797" w:hanging="180"/>
      </w:pPr>
    </w:lvl>
    <w:lvl w:ilvl="3" w:tplc="0421000F" w:tentative="1">
      <w:start w:val="1"/>
      <w:numFmt w:val="decimal"/>
      <w:lvlText w:val="%4."/>
      <w:lvlJc w:val="left"/>
      <w:pPr>
        <w:ind w:left="4517" w:hanging="360"/>
      </w:pPr>
    </w:lvl>
    <w:lvl w:ilvl="4" w:tplc="04210019" w:tentative="1">
      <w:start w:val="1"/>
      <w:numFmt w:val="lowerLetter"/>
      <w:lvlText w:val="%5."/>
      <w:lvlJc w:val="left"/>
      <w:pPr>
        <w:ind w:left="5237" w:hanging="360"/>
      </w:pPr>
    </w:lvl>
    <w:lvl w:ilvl="5" w:tplc="0421001B" w:tentative="1">
      <w:start w:val="1"/>
      <w:numFmt w:val="lowerRoman"/>
      <w:lvlText w:val="%6."/>
      <w:lvlJc w:val="right"/>
      <w:pPr>
        <w:ind w:left="5957" w:hanging="180"/>
      </w:pPr>
    </w:lvl>
    <w:lvl w:ilvl="6" w:tplc="0421000F" w:tentative="1">
      <w:start w:val="1"/>
      <w:numFmt w:val="decimal"/>
      <w:lvlText w:val="%7."/>
      <w:lvlJc w:val="left"/>
      <w:pPr>
        <w:ind w:left="6677" w:hanging="360"/>
      </w:pPr>
    </w:lvl>
    <w:lvl w:ilvl="7" w:tplc="04210019" w:tentative="1">
      <w:start w:val="1"/>
      <w:numFmt w:val="lowerLetter"/>
      <w:lvlText w:val="%8."/>
      <w:lvlJc w:val="left"/>
      <w:pPr>
        <w:ind w:left="7397" w:hanging="360"/>
      </w:pPr>
    </w:lvl>
    <w:lvl w:ilvl="8" w:tplc="0421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">
    <w:nsid w:val="14430493"/>
    <w:multiLevelType w:val="hybridMultilevel"/>
    <w:tmpl w:val="4454A120"/>
    <w:lvl w:ilvl="0" w:tplc="198447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4B9411A"/>
    <w:multiLevelType w:val="hybridMultilevel"/>
    <w:tmpl w:val="2C02C492"/>
    <w:lvl w:ilvl="0" w:tplc="8FF6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B">
      <w:start w:val="1"/>
      <w:numFmt w:val="lowerRoman"/>
      <w:lvlText w:val="%2."/>
      <w:lvlJc w:val="righ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D32690"/>
    <w:multiLevelType w:val="hybridMultilevel"/>
    <w:tmpl w:val="58923C76"/>
    <w:lvl w:ilvl="0" w:tplc="C2E8BC3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63425"/>
    <w:multiLevelType w:val="multilevel"/>
    <w:tmpl w:val="00000885"/>
    <w:lvl w:ilvl="0">
      <w:start w:val="1"/>
      <w:numFmt w:val="decimal"/>
      <w:lvlText w:val="%1."/>
      <w:lvlJc w:val="left"/>
      <w:pPr>
        <w:ind w:left="1778" w:hanging="349"/>
      </w:pPr>
      <w:rPr>
        <w:b w:val="0"/>
        <w:bCs w:val="0"/>
        <w:w w:val="127"/>
      </w:rPr>
    </w:lvl>
    <w:lvl w:ilvl="1">
      <w:start w:val="1"/>
      <w:numFmt w:val="lowerLetter"/>
      <w:lvlText w:val="%2."/>
      <w:lvlJc w:val="left"/>
      <w:pPr>
        <w:ind w:left="4503" w:hanging="350"/>
      </w:pPr>
      <w:rPr>
        <w:b w:val="0"/>
        <w:bCs w:val="0"/>
        <w:spacing w:val="-1"/>
        <w:w w:val="112"/>
      </w:rPr>
    </w:lvl>
    <w:lvl w:ilvl="2">
      <w:start w:val="1"/>
      <w:numFmt w:val="decimal"/>
      <w:lvlText w:val="%3)"/>
      <w:lvlJc w:val="left"/>
      <w:pPr>
        <w:ind w:left="2613" w:hanging="344"/>
      </w:pPr>
      <w:rPr>
        <w:b w:val="0"/>
        <w:bCs w:val="0"/>
        <w:spacing w:val="-1"/>
        <w:w w:val="107"/>
      </w:rPr>
    </w:lvl>
    <w:lvl w:ilvl="3">
      <w:start w:val="1"/>
      <w:numFmt w:val="upperRoman"/>
      <w:lvlText w:val="%4)"/>
      <w:lvlJc w:val="left"/>
      <w:pPr>
        <w:ind w:left="2586" w:hanging="344"/>
      </w:pPr>
      <w:rPr>
        <w:rFonts w:ascii="Times New Roman" w:hAnsi="Times New Roman" w:cs="Times New Roman"/>
        <w:b w:val="0"/>
        <w:bCs w:val="0"/>
        <w:color w:val="424242"/>
        <w:w w:val="100"/>
        <w:sz w:val="20"/>
        <w:szCs w:val="20"/>
      </w:rPr>
    </w:lvl>
    <w:lvl w:ilvl="4">
      <w:numFmt w:val="bullet"/>
      <w:lvlText w:val="•"/>
      <w:lvlJc w:val="left"/>
      <w:pPr>
        <w:ind w:left="2408" w:hanging="344"/>
      </w:pPr>
    </w:lvl>
    <w:lvl w:ilvl="5">
      <w:numFmt w:val="bullet"/>
      <w:lvlText w:val="•"/>
      <w:lvlJc w:val="left"/>
      <w:pPr>
        <w:ind w:left="2428" w:hanging="344"/>
      </w:pPr>
    </w:lvl>
    <w:lvl w:ilvl="6">
      <w:numFmt w:val="bullet"/>
      <w:lvlText w:val="•"/>
      <w:lvlJc w:val="left"/>
      <w:pPr>
        <w:ind w:left="2448" w:hanging="344"/>
      </w:pPr>
    </w:lvl>
    <w:lvl w:ilvl="7">
      <w:numFmt w:val="bullet"/>
      <w:lvlText w:val="•"/>
      <w:lvlJc w:val="left"/>
      <w:pPr>
        <w:ind w:left="2588" w:hanging="344"/>
      </w:pPr>
    </w:lvl>
    <w:lvl w:ilvl="8">
      <w:numFmt w:val="bullet"/>
      <w:lvlText w:val="•"/>
      <w:lvlJc w:val="left"/>
      <w:pPr>
        <w:ind w:left="4508" w:hanging="344"/>
      </w:pPr>
    </w:lvl>
  </w:abstractNum>
  <w:abstractNum w:abstractNumId="13">
    <w:nsid w:val="26F95880"/>
    <w:multiLevelType w:val="hybridMultilevel"/>
    <w:tmpl w:val="C8BEB6F8"/>
    <w:lvl w:ilvl="0" w:tplc="4B74EDE6">
      <w:start w:val="3"/>
      <w:numFmt w:val="lowerLetter"/>
      <w:lvlText w:val="%1."/>
      <w:lvlJc w:val="left"/>
      <w:pPr>
        <w:ind w:left="27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25BCA"/>
    <w:multiLevelType w:val="hybridMultilevel"/>
    <w:tmpl w:val="755E1866"/>
    <w:lvl w:ilvl="0" w:tplc="8FF6681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>
      <w:start w:val="1"/>
      <w:numFmt w:val="lowerRoman"/>
      <w:lvlText w:val="%3."/>
      <w:lvlJc w:val="right"/>
      <w:pPr>
        <w:ind w:left="2923" w:hanging="180"/>
      </w:pPr>
    </w:lvl>
    <w:lvl w:ilvl="3" w:tplc="0421000F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">
    <w:nsid w:val="30310509"/>
    <w:multiLevelType w:val="hybridMultilevel"/>
    <w:tmpl w:val="CA12BDC8"/>
    <w:lvl w:ilvl="0" w:tplc="4D82FE88">
      <w:start w:val="4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22EE8"/>
    <w:multiLevelType w:val="hybridMultilevel"/>
    <w:tmpl w:val="74960EB8"/>
    <w:lvl w:ilvl="0" w:tplc="0421000F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15" w:hanging="360"/>
      </w:pPr>
    </w:lvl>
    <w:lvl w:ilvl="2" w:tplc="0421001B">
      <w:start w:val="1"/>
      <w:numFmt w:val="lowerRoman"/>
      <w:lvlText w:val="%3."/>
      <w:lvlJc w:val="right"/>
      <w:pPr>
        <w:ind w:left="2335" w:hanging="180"/>
      </w:pPr>
    </w:lvl>
    <w:lvl w:ilvl="3" w:tplc="04210017">
      <w:start w:val="1"/>
      <w:numFmt w:val="lowerLetter"/>
      <w:lvlText w:val="%4)"/>
      <w:lvlJc w:val="left"/>
      <w:pPr>
        <w:ind w:left="3055" w:hanging="360"/>
      </w:pPr>
    </w:lvl>
    <w:lvl w:ilvl="4" w:tplc="04210017">
      <w:start w:val="1"/>
      <w:numFmt w:val="lowerLetter"/>
      <w:lvlText w:val="%5)"/>
      <w:lvlJc w:val="left"/>
      <w:pPr>
        <w:ind w:left="3775" w:hanging="360"/>
      </w:pPr>
    </w:lvl>
    <w:lvl w:ilvl="5" w:tplc="19541238">
      <w:start w:val="1"/>
      <w:numFmt w:val="bullet"/>
      <w:lvlText w:val="-"/>
      <w:lvlJc w:val="left"/>
      <w:pPr>
        <w:ind w:left="4675" w:hanging="360"/>
      </w:pPr>
      <w:rPr>
        <w:rFonts w:ascii="Arial" w:eastAsia="Calibri" w:hAnsi="Arial" w:cs="Arial" w:hint="default"/>
      </w:rPr>
    </w:lvl>
    <w:lvl w:ilvl="6" w:tplc="0421000F">
      <w:start w:val="1"/>
      <w:numFmt w:val="decimal"/>
      <w:lvlText w:val="%7."/>
      <w:lvlJc w:val="left"/>
      <w:pPr>
        <w:ind w:left="5215" w:hanging="360"/>
      </w:pPr>
    </w:lvl>
    <w:lvl w:ilvl="7" w:tplc="04210019">
      <w:start w:val="1"/>
      <w:numFmt w:val="lowerLetter"/>
      <w:lvlText w:val="%8."/>
      <w:lvlJc w:val="left"/>
      <w:pPr>
        <w:ind w:left="5935" w:hanging="360"/>
      </w:pPr>
    </w:lvl>
    <w:lvl w:ilvl="8" w:tplc="BF361DD4">
      <w:start w:val="1"/>
      <w:numFmt w:val="upperLetter"/>
      <w:lvlText w:val="%9."/>
      <w:lvlJc w:val="left"/>
      <w:pPr>
        <w:ind w:left="6835" w:hanging="360"/>
      </w:pPr>
      <w:rPr>
        <w:rFonts w:hint="default"/>
      </w:rPr>
    </w:lvl>
  </w:abstractNum>
  <w:abstractNum w:abstractNumId="17">
    <w:nsid w:val="42697789"/>
    <w:multiLevelType w:val="hybridMultilevel"/>
    <w:tmpl w:val="B4A0DA20"/>
    <w:lvl w:ilvl="0" w:tplc="C77690A6">
      <w:start w:val="1"/>
      <w:numFmt w:val="decimal"/>
      <w:lvlText w:val="%1."/>
      <w:lvlJc w:val="left"/>
      <w:pPr>
        <w:ind w:left="4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5" w:hanging="360"/>
      </w:pPr>
    </w:lvl>
    <w:lvl w:ilvl="2" w:tplc="0409001B" w:tentative="1">
      <w:start w:val="1"/>
      <w:numFmt w:val="lowerRoman"/>
      <w:lvlText w:val="%3."/>
      <w:lvlJc w:val="right"/>
      <w:pPr>
        <w:ind w:left="6305" w:hanging="180"/>
      </w:pPr>
    </w:lvl>
    <w:lvl w:ilvl="3" w:tplc="0409000F" w:tentative="1">
      <w:start w:val="1"/>
      <w:numFmt w:val="decimal"/>
      <w:lvlText w:val="%4."/>
      <w:lvlJc w:val="left"/>
      <w:pPr>
        <w:ind w:left="7025" w:hanging="360"/>
      </w:pPr>
    </w:lvl>
    <w:lvl w:ilvl="4" w:tplc="04090019" w:tentative="1">
      <w:start w:val="1"/>
      <w:numFmt w:val="lowerLetter"/>
      <w:lvlText w:val="%5."/>
      <w:lvlJc w:val="left"/>
      <w:pPr>
        <w:ind w:left="7745" w:hanging="360"/>
      </w:pPr>
    </w:lvl>
    <w:lvl w:ilvl="5" w:tplc="0409001B" w:tentative="1">
      <w:start w:val="1"/>
      <w:numFmt w:val="lowerRoman"/>
      <w:lvlText w:val="%6."/>
      <w:lvlJc w:val="right"/>
      <w:pPr>
        <w:ind w:left="8465" w:hanging="180"/>
      </w:pPr>
    </w:lvl>
    <w:lvl w:ilvl="6" w:tplc="0409000F" w:tentative="1">
      <w:start w:val="1"/>
      <w:numFmt w:val="decimal"/>
      <w:lvlText w:val="%7."/>
      <w:lvlJc w:val="left"/>
      <w:pPr>
        <w:ind w:left="9185" w:hanging="360"/>
      </w:pPr>
    </w:lvl>
    <w:lvl w:ilvl="7" w:tplc="04090019" w:tentative="1">
      <w:start w:val="1"/>
      <w:numFmt w:val="lowerLetter"/>
      <w:lvlText w:val="%8."/>
      <w:lvlJc w:val="left"/>
      <w:pPr>
        <w:ind w:left="9905" w:hanging="360"/>
      </w:pPr>
    </w:lvl>
    <w:lvl w:ilvl="8" w:tplc="040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18">
    <w:nsid w:val="48285EF6"/>
    <w:multiLevelType w:val="hybridMultilevel"/>
    <w:tmpl w:val="E0CC7378"/>
    <w:lvl w:ilvl="0" w:tplc="E08E5C3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9354A42"/>
    <w:multiLevelType w:val="hybridMultilevel"/>
    <w:tmpl w:val="0A9A0672"/>
    <w:lvl w:ilvl="0" w:tplc="04210017">
      <w:start w:val="1"/>
      <w:numFmt w:val="lowerLetter"/>
      <w:lvlText w:val="%1)"/>
      <w:lvlJc w:val="left"/>
      <w:pPr>
        <w:ind w:left="3775" w:hanging="360"/>
      </w:pPr>
    </w:lvl>
    <w:lvl w:ilvl="1" w:tplc="04210019" w:tentative="1">
      <w:start w:val="1"/>
      <w:numFmt w:val="lowerLetter"/>
      <w:lvlText w:val="%2."/>
      <w:lvlJc w:val="left"/>
      <w:pPr>
        <w:ind w:left="4495" w:hanging="360"/>
      </w:pPr>
    </w:lvl>
    <w:lvl w:ilvl="2" w:tplc="0421001B" w:tentative="1">
      <w:start w:val="1"/>
      <w:numFmt w:val="lowerRoman"/>
      <w:lvlText w:val="%3."/>
      <w:lvlJc w:val="right"/>
      <w:pPr>
        <w:ind w:left="5215" w:hanging="180"/>
      </w:pPr>
    </w:lvl>
    <w:lvl w:ilvl="3" w:tplc="0421000F" w:tentative="1">
      <w:start w:val="1"/>
      <w:numFmt w:val="decimal"/>
      <w:lvlText w:val="%4."/>
      <w:lvlJc w:val="left"/>
      <w:pPr>
        <w:ind w:left="5935" w:hanging="360"/>
      </w:pPr>
    </w:lvl>
    <w:lvl w:ilvl="4" w:tplc="04210019" w:tentative="1">
      <w:start w:val="1"/>
      <w:numFmt w:val="lowerLetter"/>
      <w:lvlText w:val="%5."/>
      <w:lvlJc w:val="left"/>
      <w:pPr>
        <w:ind w:left="6655" w:hanging="360"/>
      </w:pPr>
    </w:lvl>
    <w:lvl w:ilvl="5" w:tplc="0421001B" w:tentative="1">
      <w:start w:val="1"/>
      <w:numFmt w:val="lowerRoman"/>
      <w:lvlText w:val="%6."/>
      <w:lvlJc w:val="right"/>
      <w:pPr>
        <w:ind w:left="7375" w:hanging="180"/>
      </w:pPr>
    </w:lvl>
    <w:lvl w:ilvl="6" w:tplc="0421000F" w:tentative="1">
      <w:start w:val="1"/>
      <w:numFmt w:val="decimal"/>
      <w:lvlText w:val="%7."/>
      <w:lvlJc w:val="left"/>
      <w:pPr>
        <w:ind w:left="8095" w:hanging="360"/>
      </w:pPr>
    </w:lvl>
    <w:lvl w:ilvl="7" w:tplc="04210019" w:tentative="1">
      <w:start w:val="1"/>
      <w:numFmt w:val="lowerLetter"/>
      <w:lvlText w:val="%8."/>
      <w:lvlJc w:val="left"/>
      <w:pPr>
        <w:ind w:left="8815" w:hanging="360"/>
      </w:pPr>
    </w:lvl>
    <w:lvl w:ilvl="8" w:tplc="0421001B" w:tentative="1">
      <w:start w:val="1"/>
      <w:numFmt w:val="lowerRoman"/>
      <w:lvlText w:val="%9."/>
      <w:lvlJc w:val="right"/>
      <w:pPr>
        <w:ind w:left="9535" w:hanging="180"/>
      </w:pPr>
    </w:lvl>
  </w:abstractNum>
  <w:abstractNum w:abstractNumId="20">
    <w:nsid w:val="4A487843"/>
    <w:multiLevelType w:val="multilevel"/>
    <w:tmpl w:val="00000885"/>
    <w:lvl w:ilvl="0">
      <w:start w:val="1"/>
      <w:numFmt w:val="decimal"/>
      <w:lvlText w:val="%1."/>
      <w:lvlJc w:val="left"/>
      <w:pPr>
        <w:ind w:left="1778" w:hanging="349"/>
      </w:pPr>
      <w:rPr>
        <w:b w:val="0"/>
        <w:bCs w:val="0"/>
        <w:w w:val="127"/>
      </w:rPr>
    </w:lvl>
    <w:lvl w:ilvl="1">
      <w:start w:val="1"/>
      <w:numFmt w:val="lowerLetter"/>
      <w:lvlText w:val="%2."/>
      <w:lvlJc w:val="left"/>
      <w:pPr>
        <w:ind w:left="4503" w:hanging="350"/>
      </w:pPr>
      <w:rPr>
        <w:b w:val="0"/>
        <w:bCs w:val="0"/>
        <w:spacing w:val="-1"/>
        <w:w w:val="112"/>
      </w:rPr>
    </w:lvl>
    <w:lvl w:ilvl="2">
      <w:start w:val="1"/>
      <w:numFmt w:val="decimal"/>
      <w:lvlText w:val="%3)"/>
      <w:lvlJc w:val="left"/>
      <w:pPr>
        <w:ind w:left="2613" w:hanging="344"/>
      </w:pPr>
      <w:rPr>
        <w:b w:val="0"/>
        <w:bCs w:val="0"/>
        <w:spacing w:val="-1"/>
        <w:w w:val="107"/>
      </w:rPr>
    </w:lvl>
    <w:lvl w:ilvl="3">
      <w:start w:val="1"/>
      <w:numFmt w:val="upperRoman"/>
      <w:lvlText w:val="%4)"/>
      <w:lvlJc w:val="left"/>
      <w:pPr>
        <w:ind w:left="2586" w:hanging="344"/>
      </w:pPr>
      <w:rPr>
        <w:rFonts w:ascii="Times New Roman" w:hAnsi="Times New Roman" w:cs="Times New Roman"/>
        <w:b w:val="0"/>
        <w:bCs w:val="0"/>
        <w:color w:val="424242"/>
        <w:w w:val="100"/>
        <w:sz w:val="20"/>
        <w:szCs w:val="20"/>
      </w:rPr>
    </w:lvl>
    <w:lvl w:ilvl="4">
      <w:numFmt w:val="bullet"/>
      <w:lvlText w:val="•"/>
      <w:lvlJc w:val="left"/>
      <w:pPr>
        <w:ind w:left="2408" w:hanging="344"/>
      </w:pPr>
    </w:lvl>
    <w:lvl w:ilvl="5">
      <w:numFmt w:val="bullet"/>
      <w:lvlText w:val="•"/>
      <w:lvlJc w:val="left"/>
      <w:pPr>
        <w:ind w:left="2428" w:hanging="344"/>
      </w:pPr>
    </w:lvl>
    <w:lvl w:ilvl="6">
      <w:numFmt w:val="bullet"/>
      <w:lvlText w:val="•"/>
      <w:lvlJc w:val="left"/>
      <w:pPr>
        <w:ind w:left="2448" w:hanging="344"/>
      </w:pPr>
    </w:lvl>
    <w:lvl w:ilvl="7">
      <w:numFmt w:val="bullet"/>
      <w:lvlText w:val="•"/>
      <w:lvlJc w:val="left"/>
      <w:pPr>
        <w:ind w:left="2588" w:hanging="344"/>
      </w:pPr>
    </w:lvl>
    <w:lvl w:ilvl="8">
      <w:numFmt w:val="bullet"/>
      <w:lvlText w:val="•"/>
      <w:lvlJc w:val="left"/>
      <w:pPr>
        <w:ind w:left="4508" w:hanging="344"/>
      </w:pPr>
    </w:lvl>
  </w:abstractNum>
  <w:abstractNum w:abstractNumId="21">
    <w:nsid w:val="4A705D7E"/>
    <w:multiLevelType w:val="hybridMultilevel"/>
    <w:tmpl w:val="7F72C550"/>
    <w:lvl w:ilvl="0" w:tplc="32D810AA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2717" w:hanging="360"/>
      </w:pPr>
    </w:lvl>
    <w:lvl w:ilvl="2" w:tplc="F79A6012">
      <w:start w:val="1"/>
      <w:numFmt w:val="bullet"/>
      <w:lvlText w:val="-"/>
      <w:lvlJc w:val="left"/>
      <w:pPr>
        <w:ind w:left="3617" w:hanging="360"/>
      </w:pPr>
      <w:rPr>
        <w:rFonts w:ascii="Times New Roman" w:eastAsia="Times New Roman" w:hAnsi="Times New Roman" w:cs="Times New Roman" w:hint="default"/>
      </w:rPr>
    </w:lvl>
    <w:lvl w:ilvl="3" w:tplc="32D810AA">
      <w:start w:val="1"/>
      <w:numFmt w:val="decimal"/>
      <w:lvlText w:val="%4."/>
      <w:lvlJc w:val="left"/>
      <w:pPr>
        <w:ind w:left="4157" w:hanging="360"/>
      </w:pPr>
      <w:rPr>
        <w:rFonts w:ascii="Times New Roman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>
    <w:nsid w:val="526119F4"/>
    <w:multiLevelType w:val="hybridMultilevel"/>
    <w:tmpl w:val="CBA63E96"/>
    <w:lvl w:ilvl="0" w:tplc="60F65CE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582ABEFC">
      <w:start w:val="1"/>
      <w:numFmt w:val="bullet"/>
      <w:lvlText w:val="-"/>
      <w:lvlJc w:val="left"/>
      <w:pPr>
        <w:ind w:left="3333" w:hanging="360"/>
      </w:pPr>
      <w:rPr>
        <w:rFonts w:ascii="Arial" w:eastAsia="Times New Roman" w:hAnsi="Arial" w:cs="Arial" w:hint="default"/>
        <w:sz w:val="24"/>
      </w:r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A07038F"/>
    <w:multiLevelType w:val="hybridMultilevel"/>
    <w:tmpl w:val="996A25D0"/>
    <w:lvl w:ilvl="0" w:tplc="B9E65538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5" w:hanging="360"/>
      </w:pPr>
    </w:lvl>
    <w:lvl w:ilvl="2" w:tplc="0421001B">
      <w:start w:val="1"/>
      <w:numFmt w:val="lowerRoman"/>
      <w:lvlText w:val="%3."/>
      <w:lvlJc w:val="right"/>
      <w:pPr>
        <w:ind w:left="905" w:hanging="180"/>
      </w:pPr>
    </w:lvl>
    <w:lvl w:ilvl="3" w:tplc="0421000F">
      <w:start w:val="1"/>
      <w:numFmt w:val="decimal"/>
      <w:lvlText w:val="%4."/>
      <w:lvlJc w:val="left"/>
      <w:pPr>
        <w:ind w:left="1625" w:hanging="360"/>
      </w:pPr>
    </w:lvl>
    <w:lvl w:ilvl="4" w:tplc="04210019">
      <w:start w:val="1"/>
      <w:numFmt w:val="lowerLetter"/>
      <w:lvlText w:val="%5."/>
      <w:lvlJc w:val="left"/>
      <w:pPr>
        <w:ind w:left="2345" w:hanging="360"/>
      </w:pPr>
    </w:lvl>
    <w:lvl w:ilvl="5" w:tplc="0421001B">
      <w:start w:val="1"/>
      <w:numFmt w:val="lowerRoman"/>
      <w:lvlText w:val="%6."/>
      <w:lvlJc w:val="right"/>
      <w:pPr>
        <w:ind w:left="3065" w:hanging="180"/>
      </w:pPr>
    </w:lvl>
    <w:lvl w:ilvl="6" w:tplc="0421000F">
      <w:start w:val="1"/>
      <w:numFmt w:val="decimal"/>
      <w:lvlText w:val="%7."/>
      <w:lvlJc w:val="left"/>
      <w:pPr>
        <w:ind w:left="3785" w:hanging="360"/>
      </w:pPr>
    </w:lvl>
    <w:lvl w:ilvl="7" w:tplc="04210019">
      <w:start w:val="1"/>
      <w:numFmt w:val="lowerLetter"/>
      <w:lvlText w:val="%8."/>
      <w:lvlJc w:val="left"/>
      <w:pPr>
        <w:ind w:left="4505" w:hanging="360"/>
      </w:pPr>
    </w:lvl>
    <w:lvl w:ilvl="8" w:tplc="04210017">
      <w:start w:val="1"/>
      <w:numFmt w:val="lowerLetter"/>
      <w:lvlText w:val="%9)"/>
      <w:lvlJc w:val="left"/>
      <w:pPr>
        <w:ind w:left="5225" w:hanging="180"/>
      </w:pPr>
    </w:lvl>
  </w:abstractNum>
  <w:abstractNum w:abstractNumId="24">
    <w:nsid w:val="5D350C8A"/>
    <w:multiLevelType w:val="hybridMultilevel"/>
    <w:tmpl w:val="C98A6C0E"/>
    <w:lvl w:ilvl="0" w:tplc="DA9AE2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E32686F"/>
    <w:multiLevelType w:val="multilevel"/>
    <w:tmpl w:val="CD0A9DBE"/>
    <w:lvl w:ilvl="0">
      <w:start w:val="1"/>
      <w:numFmt w:val="decimal"/>
      <w:lvlText w:val="%1."/>
      <w:lvlJc w:val="left"/>
      <w:pPr>
        <w:ind w:left="1778" w:hanging="349"/>
      </w:pPr>
      <w:rPr>
        <w:b w:val="0"/>
        <w:bCs w:val="0"/>
        <w:w w:val="127"/>
      </w:rPr>
    </w:lvl>
    <w:lvl w:ilvl="1">
      <w:start w:val="1"/>
      <w:numFmt w:val="lowerLetter"/>
      <w:lvlText w:val="%2."/>
      <w:lvlJc w:val="left"/>
      <w:pPr>
        <w:ind w:left="4503" w:hanging="350"/>
      </w:pPr>
      <w:rPr>
        <w:rFonts w:ascii="Times New Roman" w:hAnsi="Times New Roman" w:cs="Times New Roman" w:hint="default"/>
        <w:b w:val="0"/>
        <w:bCs w:val="0"/>
        <w:spacing w:val="-1"/>
        <w:w w:val="112"/>
      </w:rPr>
    </w:lvl>
    <w:lvl w:ilvl="2">
      <w:start w:val="1"/>
      <w:numFmt w:val="decimal"/>
      <w:lvlText w:val="%3)"/>
      <w:lvlJc w:val="left"/>
      <w:pPr>
        <w:ind w:left="2613" w:hanging="344"/>
      </w:pPr>
      <w:rPr>
        <w:b w:val="0"/>
        <w:bCs w:val="0"/>
        <w:spacing w:val="-1"/>
        <w:w w:val="107"/>
      </w:rPr>
    </w:lvl>
    <w:lvl w:ilvl="3">
      <w:start w:val="1"/>
      <w:numFmt w:val="upperRoman"/>
      <w:lvlText w:val="%4)"/>
      <w:lvlJc w:val="left"/>
      <w:pPr>
        <w:ind w:left="2586" w:hanging="344"/>
      </w:pPr>
      <w:rPr>
        <w:rFonts w:ascii="Times New Roman" w:hAnsi="Times New Roman" w:cs="Times New Roman"/>
        <w:b w:val="0"/>
        <w:bCs w:val="0"/>
        <w:color w:val="424242"/>
        <w:w w:val="100"/>
        <w:sz w:val="20"/>
        <w:szCs w:val="20"/>
      </w:rPr>
    </w:lvl>
    <w:lvl w:ilvl="4">
      <w:numFmt w:val="bullet"/>
      <w:lvlText w:val="•"/>
      <w:lvlJc w:val="left"/>
      <w:pPr>
        <w:ind w:left="2408" w:hanging="344"/>
      </w:pPr>
    </w:lvl>
    <w:lvl w:ilvl="5">
      <w:numFmt w:val="bullet"/>
      <w:lvlText w:val="•"/>
      <w:lvlJc w:val="left"/>
      <w:pPr>
        <w:ind w:left="2428" w:hanging="344"/>
      </w:pPr>
    </w:lvl>
    <w:lvl w:ilvl="6">
      <w:numFmt w:val="bullet"/>
      <w:lvlText w:val="•"/>
      <w:lvlJc w:val="left"/>
      <w:pPr>
        <w:ind w:left="2448" w:hanging="344"/>
      </w:pPr>
    </w:lvl>
    <w:lvl w:ilvl="7">
      <w:numFmt w:val="bullet"/>
      <w:lvlText w:val="•"/>
      <w:lvlJc w:val="left"/>
      <w:pPr>
        <w:ind w:left="2588" w:hanging="344"/>
      </w:pPr>
    </w:lvl>
    <w:lvl w:ilvl="8">
      <w:numFmt w:val="bullet"/>
      <w:lvlText w:val="•"/>
      <w:lvlJc w:val="left"/>
      <w:pPr>
        <w:ind w:left="4508" w:hanging="344"/>
      </w:pPr>
    </w:lvl>
  </w:abstractNum>
  <w:abstractNum w:abstractNumId="26">
    <w:nsid w:val="633253BB"/>
    <w:multiLevelType w:val="hybridMultilevel"/>
    <w:tmpl w:val="8BA0FD4E"/>
    <w:lvl w:ilvl="0" w:tplc="0421000F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15" w:hanging="360"/>
      </w:pPr>
    </w:lvl>
    <w:lvl w:ilvl="2" w:tplc="0421001B">
      <w:start w:val="1"/>
      <w:numFmt w:val="lowerRoman"/>
      <w:lvlText w:val="%3."/>
      <w:lvlJc w:val="right"/>
      <w:pPr>
        <w:ind w:left="2335" w:hanging="180"/>
      </w:pPr>
    </w:lvl>
    <w:lvl w:ilvl="3" w:tplc="04210017">
      <w:start w:val="1"/>
      <w:numFmt w:val="lowerLetter"/>
      <w:lvlText w:val="%4)"/>
      <w:lvlJc w:val="left"/>
      <w:pPr>
        <w:ind w:left="3055" w:hanging="360"/>
      </w:pPr>
    </w:lvl>
    <w:lvl w:ilvl="4" w:tplc="04210019">
      <w:start w:val="1"/>
      <w:numFmt w:val="lowerLetter"/>
      <w:lvlText w:val="%5."/>
      <w:lvlJc w:val="left"/>
      <w:pPr>
        <w:ind w:left="3775" w:hanging="360"/>
      </w:pPr>
    </w:lvl>
    <w:lvl w:ilvl="5" w:tplc="04210011">
      <w:start w:val="1"/>
      <w:numFmt w:val="decimal"/>
      <w:lvlText w:val="%6)"/>
      <w:lvlJc w:val="left"/>
      <w:pPr>
        <w:ind w:left="4675" w:hanging="360"/>
      </w:pPr>
    </w:lvl>
    <w:lvl w:ilvl="6" w:tplc="0421000F">
      <w:start w:val="1"/>
      <w:numFmt w:val="decimal"/>
      <w:lvlText w:val="%7."/>
      <w:lvlJc w:val="left"/>
      <w:pPr>
        <w:ind w:left="5215" w:hanging="360"/>
      </w:pPr>
    </w:lvl>
    <w:lvl w:ilvl="7" w:tplc="04210019">
      <w:start w:val="1"/>
      <w:numFmt w:val="lowerLetter"/>
      <w:lvlText w:val="%8."/>
      <w:lvlJc w:val="left"/>
      <w:pPr>
        <w:ind w:left="5935" w:hanging="360"/>
      </w:pPr>
    </w:lvl>
    <w:lvl w:ilvl="8" w:tplc="4588C40C">
      <w:start w:val="1"/>
      <w:numFmt w:val="bullet"/>
      <w:lvlText w:val="-"/>
      <w:lvlJc w:val="left"/>
      <w:pPr>
        <w:ind w:left="6835" w:hanging="360"/>
      </w:pPr>
      <w:rPr>
        <w:rFonts w:ascii="Arial" w:eastAsia="Calibri" w:hAnsi="Arial" w:cs="Arial" w:hint="default"/>
      </w:rPr>
    </w:lvl>
  </w:abstractNum>
  <w:abstractNum w:abstractNumId="27">
    <w:nsid w:val="68572D21"/>
    <w:multiLevelType w:val="hybridMultilevel"/>
    <w:tmpl w:val="7C1C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3B40"/>
    <w:multiLevelType w:val="hybridMultilevel"/>
    <w:tmpl w:val="FDDA2CBE"/>
    <w:lvl w:ilvl="0" w:tplc="D1F06E8C">
      <w:start w:val="1"/>
      <w:numFmt w:val="decimal"/>
      <w:lvlText w:val="%1."/>
      <w:lvlJc w:val="left"/>
      <w:pPr>
        <w:ind w:left="184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>
    <w:nsid w:val="68B2365C"/>
    <w:multiLevelType w:val="hybridMultilevel"/>
    <w:tmpl w:val="00E8197E"/>
    <w:lvl w:ilvl="0" w:tplc="E0BE8C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CB94700"/>
    <w:multiLevelType w:val="hybridMultilevel"/>
    <w:tmpl w:val="98BA8CD8"/>
    <w:lvl w:ilvl="0" w:tplc="CAD4DC50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6E311B91"/>
    <w:multiLevelType w:val="hybridMultilevel"/>
    <w:tmpl w:val="18AE5038"/>
    <w:lvl w:ilvl="0" w:tplc="32D810AA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2717" w:hanging="360"/>
      </w:pPr>
    </w:lvl>
    <w:lvl w:ilvl="2" w:tplc="F79A6012">
      <w:start w:val="1"/>
      <w:numFmt w:val="bullet"/>
      <w:lvlText w:val="-"/>
      <w:lvlJc w:val="left"/>
      <w:pPr>
        <w:ind w:left="3617" w:hanging="360"/>
      </w:pPr>
      <w:rPr>
        <w:rFonts w:ascii="Times New Roman" w:eastAsia="Times New Roman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2">
    <w:nsid w:val="6F1E2529"/>
    <w:multiLevelType w:val="hybridMultilevel"/>
    <w:tmpl w:val="4E965942"/>
    <w:lvl w:ilvl="0" w:tplc="BBD68D80">
      <w:start w:val="1"/>
      <w:numFmt w:val="lowerLetter"/>
      <w:lvlText w:val="%1."/>
      <w:lvlJc w:val="left"/>
      <w:pPr>
        <w:ind w:left="220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6290A912">
      <w:start w:val="1"/>
      <w:numFmt w:val="lowerLetter"/>
      <w:lvlText w:val="%3."/>
      <w:lvlJc w:val="right"/>
      <w:pPr>
        <w:ind w:left="2520" w:hanging="180"/>
      </w:pPr>
      <w:rPr>
        <w:rFonts w:hint="default"/>
        <w:sz w:val="36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57551E"/>
    <w:multiLevelType w:val="hybridMultilevel"/>
    <w:tmpl w:val="2A9E32D2"/>
    <w:lvl w:ilvl="0" w:tplc="32D810AA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210011">
      <w:start w:val="1"/>
      <w:numFmt w:val="decimal"/>
      <w:lvlText w:val="%2)"/>
      <w:lvlJc w:val="left"/>
      <w:pPr>
        <w:ind w:left="2717" w:hanging="360"/>
      </w:pPr>
    </w:lvl>
    <w:lvl w:ilvl="2" w:tplc="F79A6012">
      <w:start w:val="1"/>
      <w:numFmt w:val="bullet"/>
      <w:lvlText w:val="-"/>
      <w:lvlJc w:val="left"/>
      <w:pPr>
        <w:ind w:left="3617" w:hanging="360"/>
      </w:pPr>
      <w:rPr>
        <w:rFonts w:ascii="Times New Roman" w:eastAsia="Times New Roman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4">
    <w:nsid w:val="7CC97811"/>
    <w:multiLevelType w:val="hybridMultilevel"/>
    <w:tmpl w:val="5E625C6C"/>
    <w:lvl w:ilvl="0" w:tplc="86166E0C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9"/>
  </w:num>
  <w:num w:numId="9">
    <w:abstractNumId w:val="27"/>
  </w:num>
  <w:num w:numId="10">
    <w:abstractNumId w:val="17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10"/>
  </w:num>
  <w:num w:numId="16">
    <w:abstractNumId w:val="31"/>
  </w:num>
  <w:num w:numId="17">
    <w:abstractNumId w:val="0"/>
  </w:num>
  <w:num w:numId="18">
    <w:abstractNumId w:val="20"/>
  </w:num>
  <w:num w:numId="19">
    <w:abstractNumId w:val="25"/>
  </w:num>
  <w:num w:numId="20">
    <w:abstractNumId w:val="3"/>
  </w:num>
  <w:num w:numId="21">
    <w:abstractNumId w:val="2"/>
  </w:num>
  <w:num w:numId="22">
    <w:abstractNumId w:val="1"/>
  </w:num>
  <w:num w:numId="23">
    <w:abstractNumId w:val="12"/>
  </w:num>
  <w:num w:numId="24">
    <w:abstractNumId w:val="26"/>
  </w:num>
  <w:num w:numId="25">
    <w:abstractNumId w:val="34"/>
  </w:num>
  <w:num w:numId="26">
    <w:abstractNumId w:val="30"/>
  </w:num>
  <w:num w:numId="27">
    <w:abstractNumId w:val="16"/>
  </w:num>
  <w:num w:numId="28">
    <w:abstractNumId w:val="19"/>
  </w:num>
  <w:num w:numId="29">
    <w:abstractNumId w:val="5"/>
  </w:num>
  <w:num w:numId="30">
    <w:abstractNumId w:val="23"/>
  </w:num>
  <w:num w:numId="31">
    <w:abstractNumId w:val="8"/>
  </w:num>
  <w:num w:numId="32">
    <w:abstractNumId w:val="4"/>
  </w:num>
  <w:num w:numId="33">
    <w:abstractNumId w:val="24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C"/>
    <w:rsid w:val="00000381"/>
    <w:rsid w:val="00007D45"/>
    <w:rsid w:val="00012242"/>
    <w:rsid w:val="00031537"/>
    <w:rsid w:val="0003308F"/>
    <w:rsid w:val="00037A40"/>
    <w:rsid w:val="00071606"/>
    <w:rsid w:val="00085E98"/>
    <w:rsid w:val="000A23CB"/>
    <w:rsid w:val="000B4E63"/>
    <w:rsid w:val="000C301C"/>
    <w:rsid w:val="000D1226"/>
    <w:rsid w:val="000D40CC"/>
    <w:rsid w:val="000D5D4A"/>
    <w:rsid w:val="000D67B5"/>
    <w:rsid w:val="000E11AF"/>
    <w:rsid w:val="000E710D"/>
    <w:rsid w:val="000F6BDE"/>
    <w:rsid w:val="00104628"/>
    <w:rsid w:val="00110831"/>
    <w:rsid w:val="00115CDD"/>
    <w:rsid w:val="00133119"/>
    <w:rsid w:val="001641CD"/>
    <w:rsid w:val="00171673"/>
    <w:rsid w:val="00173E9E"/>
    <w:rsid w:val="00195C53"/>
    <w:rsid w:val="0019603D"/>
    <w:rsid w:val="001B0B30"/>
    <w:rsid w:val="001B6F3D"/>
    <w:rsid w:val="001E282E"/>
    <w:rsid w:val="001F4A7F"/>
    <w:rsid w:val="001F6BC0"/>
    <w:rsid w:val="00202296"/>
    <w:rsid w:val="0021065D"/>
    <w:rsid w:val="00217DE5"/>
    <w:rsid w:val="00226780"/>
    <w:rsid w:val="00242070"/>
    <w:rsid w:val="00242D19"/>
    <w:rsid w:val="00242DE0"/>
    <w:rsid w:val="00251EA7"/>
    <w:rsid w:val="002608CF"/>
    <w:rsid w:val="00263E72"/>
    <w:rsid w:val="0027139D"/>
    <w:rsid w:val="0027624B"/>
    <w:rsid w:val="00277CE5"/>
    <w:rsid w:val="0028766D"/>
    <w:rsid w:val="002942E8"/>
    <w:rsid w:val="00294D81"/>
    <w:rsid w:val="00297A94"/>
    <w:rsid w:val="002A2F05"/>
    <w:rsid w:val="002A477F"/>
    <w:rsid w:val="002A4BD9"/>
    <w:rsid w:val="002B35E7"/>
    <w:rsid w:val="002E7027"/>
    <w:rsid w:val="002F07FC"/>
    <w:rsid w:val="002F3A84"/>
    <w:rsid w:val="002F7CA8"/>
    <w:rsid w:val="0030026A"/>
    <w:rsid w:val="00307A5E"/>
    <w:rsid w:val="0031725E"/>
    <w:rsid w:val="00317440"/>
    <w:rsid w:val="00321EEC"/>
    <w:rsid w:val="00322312"/>
    <w:rsid w:val="00342876"/>
    <w:rsid w:val="00352C90"/>
    <w:rsid w:val="00364583"/>
    <w:rsid w:val="00376334"/>
    <w:rsid w:val="00386398"/>
    <w:rsid w:val="00386D73"/>
    <w:rsid w:val="00390E88"/>
    <w:rsid w:val="00393730"/>
    <w:rsid w:val="003D7250"/>
    <w:rsid w:val="003E0FD5"/>
    <w:rsid w:val="003E2588"/>
    <w:rsid w:val="003F5F64"/>
    <w:rsid w:val="003F60C4"/>
    <w:rsid w:val="004158E1"/>
    <w:rsid w:val="00416F9C"/>
    <w:rsid w:val="00420F3A"/>
    <w:rsid w:val="00430327"/>
    <w:rsid w:val="00476D4A"/>
    <w:rsid w:val="004972DD"/>
    <w:rsid w:val="004B59D4"/>
    <w:rsid w:val="004C3F47"/>
    <w:rsid w:val="004C53C5"/>
    <w:rsid w:val="004D45E0"/>
    <w:rsid w:val="004E057B"/>
    <w:rsid w:val="004F2C8B"/>
    <w:rsid w:val="00504986"/>
    <w:rsid w:val="005278A0"/>
    <w:rsid w:val="0057158B"/>
    <w:rsid w:val="005717BF"/>
    <w:rsid w:val="00577392"/>
    <w:rsid w:val="00577F69"/>
    <w:rsid w:val="00587595"/>
    <w:rsid w:val="0059432A"/>
    <w:rsid w:val="005A1AEF"/>
    <w:rsid w:val="005B2FDF"/>
    <w:rsid w:val="005C4920"/>
    <w:rsid w:val="005F7655"/>
    <w:rsid w:val="0060203F"/>
    <w:rsid w:val="006057D0"/>
    <w:rsid w:val="006069EE"/>
    <w:rsid w:val="006211A0"/>
    <w:rsid w:val="00627368"/>
    <w:rsid w:val="00665168"/>
    <w:rsid w:val="00666527"/>
    <w:rsid w:val="00674323"/>
    <w:rsid w:val="00676B43"/>
    <w:rsid w:val="00676CAF"/>
    <w:rsid w:val="006975FE"/>
    <w:rsid w:val="006A4650"/>
    <w:rsid w:val="006B1BE1"/>
    <w:rsid w:val="006C0DA9"/>
    <w:rsid w:val="006C3240"/>
    <w:rsid w:val="006C6E34"/>
    <w:rsid w:val="007118EE"/>
    <w:rsid w:val="00717407"/>
    <w:rsid w:val="0072770F"/>
    <w:rsid w:val="00735531"/>
    <w:rsid w:val="00740D9D"/>
    <w:rsid w:val="00741C8C"/>
    <w:rsid w:val="00761768"/>
    <w:rsid w:val="007744D0"/>
    <w:rsid w:val="0077700C"/>
    <w:rsid w:val="007811A8"/>
    <w:rsid w:val="007825FC"/>
    <w:rsid w:val="00785A5A"/>
    <w:rsid w:val="00786735"/>
    <w:rsid w:val="007A7935"/>
    <w:rsid w:val="007E1D1B"/>
    <w:rsid w:val="007E45DD"/>
    <w:rsid w:val="008119B4"/>
    <w:rsid w:val="00824516"/>
    <w:rsid w:val="00857CC1"/>
    <w:rsid w:val="00874198"/>
    <w:rsid w:val="00883D38"/>
    <w:rsid w:val="00884163"/>
    <w:rsid w:val="00885F37"/>
    <w:rsid w:val="00890864"/>
    <w:rsid w:val="008A5C0B"/>
    <w:rsid w:val="008B70CC"/>
    <w:rsid w:val="008B778D"/>
    <w:rsid w:val="008B7BE3"/>
    <w:rsid w:val="008C04AC"/>
    <w:rsid w:val="008C0B79"/>
    <w:rsid w:val="008C325E"/>
    <w:rsid w:val="008C390D"/>
    <w:rsid w:val="008D70F7"/>
    <w:rsid w:val="008E3BAE"/>
    <w:rsid w:val="008F73A8"/>
    <w:rsid w:val="009006F3"/>
    <w:rsid w:val="00915C1D"/>
    <w:rsid w:val="00916AB4"/>
    <w:rsid w:val="009230EB"/>
    <w:rsid w:val="00925020"/>
    <w:rsid w:val="00925763"/>
    <w:rsid w:val="0093083A"/>
    <w:rsid w:val="00933667"/>
    <w:rsid w:val="00950A34"/>
    <w:rsid w:val="00963538"/>
    <w:rsid w:val="00965115"/>
    <w:rsid w:val="00967806"/>
    <w:rsid w:val="00980BD9"/>
    <w:rsid w:val="009828D4"/>
    <w:rsid w:val="009968A0"/>
    <w:rsid w:val="009B4E2E"/>
    <w:rsid w:val="009D3B0A"/>
    <w:rsid w:val="009D759D"/>
    <w:rsid w:val="009F6902"/>
    <w:rsid w:val="009F6AB0"/>
    <w:rsid w:val="00A02217"/>
    <w:rsid w:val="00A0472D"/>
    <w:rsid w:val="00A13F62"/>
    <w:rsid w:val="00A1667C"/>
    <w:rsid w:val="00A208DD"/>
    <w:rsid w:val="00A30958"/>
    <w:rsid w:val="00A36BB0"/>
    <w:rsid w:val="00A43E09"/>
    <w:rsid w:val="00A43E49"/>
    <w:rsid w:val="00A546F9"/>
    <w:rsid w:val="00A54FBF"/>
    <w:rsid w:val="00A56A53"/>
    <w:rsid w:val="00A60340"/>
    <w:rsid w:val="00A65F01"/>
    <w:rsid w:val="00A66DF8"/>
    <w:rsid w:val="00A741F8"/>
    <w:rsid w:val="00A84E4B"/>
    <w:rsid w:val="00AA3724"/>
    <w:rsid w:val="00AA42E2"/>
    <w:rsid w:val="00AA76F8"/>
    <w:rsid w:val="00AB0096"/>
    <w:rsid w:val="00AC5960"/>
    <w:rsid w:val="00AC7BDA"/>
    <w:rsid w:val="00AD010C"/>
    <w:rsid w:val="00AD624C"/>
    <w:rsid w:val="00AE1526"/>
    <w:rsid w:val="00AE1A82"/>
    <w:rsid w:val="00B05B2B"/>
    <w:rsid w:val="00B15278"/>
    <w:rsid w:val="00B24632"/>
    <w:rsid w:val="00B310DD"/>
    <w:rsid w:val="00B412B1"/>
    <w:rsid w:val="00B50559"/>
    <w:rsid w:val="00B5443B"/>
    <w:rsid w:val="00B667BF"/>
    <w:rsid w:val="00B77A2A"/>
    <w:rsid w:val="00B800C7"/>
    <w:rsid w:val="00B90D08"/>
    <w:rsid w:val="00BA3A77"/>
    <w:rsid w:val="00BD1A45"/>
    <w:rsid w:val="00BF5D9F"/>
    <w:rsid w:val="00C02B12"/>
    <w:rsid w:val="00C035DA"/>
    <w:rsid w:val="00C21960"/>
    <w:rsid w:val="00C228FE"/>
    <w:rsid w:val="00C2707B"/>
    <w:rsid w:val="00C372CD"/>
    <w:rsid w:val="00C41877"/>
    <w:rsid w:val="00C6716D"/>
    <w:rsid w:val="00C71DB9"/>
    <w:rsid w:val="00C75FF4"/>
    <w:rsid w:val="00C8733E"/>
    <w:rsid w:val="00CC0084"/>
    <w:rsid w:val="00CC4CCA"/>
    <w:rsid w:val="00CD07C2"/>
    <w:rsid w:val="00CE6A19"/>
    <w:rsid w:val="00CF1770"/>
    <w:rsid w:val="00CF1E38"/>
    <w:rsid w:val="00CF70B8"/>
    <w:rsid w:val="00D3605E"/>
    <w:rsid w:val="00D36298"/>
    <w:rsid w:val="00D40EDF"/>
    <w:rsid w:val="00D52942"/>
    <w:rsid w:val="00D60401"/>
    <w:rsid w:val="00D61084"/>
    <w:rsid w:val="00D63153"/>
    <w:rsid w:val="00D636AA"/>
    <w:rsid w:val="00D64E7B"/>
    <w:rsid w:val="00D64FB5"/>
    <w:rsid w:val="00D65022"/>
    <w:rsid w:val="00D721E5"/>
    <w:rsid w:val="00D73B54"/>
    <w:rsid w:val="00D77F0F"/>
    <w:rsid w:val="00D81615"/>
    <w:rsid w:val="00D81E3F"/>
    <w:rsid w:val="00D959B2"/>
    <w:rsid w:val="00DA0CEA"/>
    <w:rsid w:val="00DB610D"/>
    <w:rsid w:val="00DD1A68"/>
    <w:rsid w:val="00DE3236"/>
    <w:rsid w:val="00DE4CA3"/>
    <w:rsid w:val="00DF7E4C"/>
    <w:rsid w:val="00E00FC1"/>
    <w:rsid w:val="00E0174A"/>
    <w:rsid w:val="00E017B8"/>
    <w:rsid w:val="00E16F50"/>
    <w:rsid w:val="00E25F6F"/>
    <w:rsid w:val="00E26355"/>
    <w:rsid w:val="00E2756A"/>
    <w:rsid w:val="00E31274"/>
    <w:rsid w:val="00E502CC"/>
    <w:rsid w:val="00E50516"/>
    <w:rsid w:val="00E525B9"/>
    <w:rsid w:val="00E529AA"/>
    <w:rsid w:val="00E62768"/>
    <w:rsid w:val="00E636E0"/>
    <w:rsid w:val="00E724DC"/>
    <w:rsid w:val="00E75C5B"/>
    <w:rsid w:val="00E861BE"/>
    <w:rsid w:val="00EA6645"/>
    <w:rsid w:val="00EA73C5"/>
    <w:rsid w:val="00EB0EED"/>
    <w:rsid w:val="00EC5262"/>
    <w:rsid w:val="00EC5370"/>
    <w:rsid w:val="00EC7FCB"/>
    <w:rsid w:val="00ED70BD"/>
    <w:rsid w:val="00EE6883"/>
    <w:rsid w:val="00EF2885"/>
    <w:rsid w:val="00F071C9"/>
    <w:rsid w:val="00F151FB"/>
    <w:rsid w:val="00F241E6"/>
    <w:rsid w:val="00F25792"/>
    <w:rsid w:val="00F32C25"/>
    <w:rsid w:val="00F40E0D"/>
    <w:rsid w:val="00F5670B"/>
    <w:rsid w:val="00F67B84"/>
    <w:rsid w:val="00F80C86"/>
    <w:rsid w:val="00F90630"/>
    <w:rsid w:val="00F918CC"/>
    <w:rsid w:val="00F92E94"/>
    <w:rsid w:val="00FC555D"/>
    <w:rsid w:val="00FE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A7F"/>
    <w:pPr>
      <w:keepNext/>
      <w:outlineLvl w:val="0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1F4A7F"/>
    <w:pPr>
      <w:keepNext/>
      <w:tabs>
        <w:tab w:val="left" w:pos="1950"/>
      </w:tabs>
      <w:jc w:val="both"/>
      <w:outlineLvl w:val="3"/>
    </w:pPr>
    <w:rPr>
      <w:rFonts w:ascii="Tahoma" w:hAnsi="Tahoma" w:cs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717BF"/>
    <w:pPr>
      <w:ind w:left="2340" w:hanging="312"/>
    </w:pPr>
    <w:rPr>
      <w:rFonts w:ascii="Tahoma" w:hAnsi="Tahoma" w:cs="Tahom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17BF"/>
    <w:rPr>
      <w:rFonts w:ascii="Tahoma" w:eastAsia="Times New Roman" w:hAnsi="Tahoma" w:cs="Tahoma"/>
      <w:sz w:val="24"/>
      <w:szCs w:val="20"/>
    </w:rPr>
  </w:style>
  <w:style w:type="paragraph" w:styleId="ListParagraph">
    <w:name w:val="List Paragraph"/>
    <w:basedOn w:val="Normal"/>
    <w:uiPriority w:val="34"/>
    <w:qFormat/>
    <w:rsid w:val="008119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4A7F"/>
    <w:rPr>
      <w:rFonts w:ascii="Tahoma" w:eastAsia="Times New Roman" w:hAnsi="Tahoma" w:cs="Tahoma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F4A7F"/>
    <w:rPr>
      <w:rFonts w:ascii="Tahoma" w:eastAsia="Times New Roman" w:hAnsi="Tahoma" w:cs="Tahoma"/>
      <w:sz w:val="24"/>
      <w:szCs w:val="20"/>
    </w:rPr>
  </w:style>
  <w:style w:type="table" w:styleId="TableGrid">
    <w:name w:val="Table Grid"/>
    <w:basedOn w:val="TableNormal"/>
    <w:uiPriority w:val="59"/>
    <w:rsid w:val="003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8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83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D3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2B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86735"/>
    <w:rPr>
      <w:color w:val="0000FF" w:themeColor="hyperlink"/>
      <w:u w:val="single"/>
    </w:rPr>
  </w:style>
  <w:style w:type="character" w:customStyle="1" w:styleId="font-blue-oleo">
    <w:name w:val="font-blue-oleo"/>
    <w:basedOn w:val="DefaultParagraphFont"/>
    <w:rsid w:val="0088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A7F"/>
    <w:pPr>
      <w:keepNext/>
      <w:outlineLvl w:val="0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1F4A7F"/>
    <w:pPr>
      <w:keepNext/>
      <w:tabs>
        <w:tab w:val="left" w:pos="1950"/>
      </w:tabs>
      <w:jc w:val="both"/>
      <w:outlineLvl w:val="3"/>
    </w:pPr>
    <w:rPr>
      <w:rFonts w:ascii="Tahoma" w:hAnsi="Tahoma" w:cs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717BF"/>
    <w:pPr>
      <w:ind w:left="2340" w:hanging="312"/>
    </w:pPr>
    <w:rPr>
      <w:rFonts w:ascii="Tahoma" w:hAnsi="Tahoma" w:cs="Tahom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17BF"/>
    <w:rPr>
      <w:rFonts w:ascii="Tahoma" w:eastAsia="Times New Roman" w:hAnsi="Tahoma" w:cs="Tahoma"/>
      <w:sz w:val="24"/>
      <w:szCs w:val="20"/>
    </w:rPr>
  </w:style>
  <w:style w:type="paragraph" w:styleId="ListParagraph">
    <w:name w:val="List Paragraph"/>
    <w:basedOn w:val="Normal"/>
    <w:uiPriority w:val="34"/>
    <w:qFormat/>
    <w:rsid w:val="008119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4A7F"/>
    <w:rPr>
      <w:rFonts w:ascii="Tahoma" w:eastAsia="Times New Roman" w:hAnsi="Tahoma" w:cs="Tahoma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F4A7F"/>
    <w:rPr>
      <w:rFonts w:ascii="Tahoma" w:eastAsia="Times New Roman" w:hAnsi="Tahoma" w:cs="Tahoma"/>
      <w:sz w:val="24"/>
      <w:szCs w:val="20"/>
    </w:rPr>
  </w:style>
  <w:style w:type="table" w:styleId="TableGrid">
    <w:name w:val="Table Grid"/>
    <w:basedOn w:val="TableNormal"/>
    <w:uiPriority w:val="59"/>
    <w:rsid w:val="003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8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83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D3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2B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86735"/>
    <w:rPr>
      <w:color w:val="0000FF" w:themeColor="hyperlink"/>
      <w:u w:val="single"/>
    </w:rPr>
  </w:style>
  <w:style w:type="character" w:customStyle="1" w:styleId="font-blue-oleo">
    <w:name w:val="font-blue-oleo"/>
    <w:basedOn w:val="DefaultParagraphFont"/>
    <w:rsid w:val="0088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53D8-0FFF-4EDE-9ED8-E4FA6F18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BERHIBER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LENOVO</cp:lastModifiedBy>
  <cp:revision>2</cp:revision>
  <cp:lastPrinted>2021-04-20T17:37:00Z</cp:lastPrinted>
  <dcterms:created xsi:type="dcterms:W3CDTF">2021-04-20T04:14:00Z</dcterms:created>
  <dcterms:modified xsi:type="dcterms:W3CDTF">2021-04-20T04:14:00Z</dcterms:modified>
</cp:coreProperties>
</file>